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32" w:rsidRPr="00D13EB6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895E32" w:rsidRPr="00D13EB6">
        <w:tc>
          <w:tcPr>
            <w:tcW w:w="9210" w:type="dxa"/>
            <w:shd w:val="clear" w:color="auto" w:fill="CCFFFF"/>
          </w:tcPr>
          <w:p w:rsidR="00895E32" w:rsidRPr="00D13EB6" w:rsidRDefault="00A76B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Załącznik nr  2D</w:t>
            </w:r>
            <w:r w:rsidR="00217CB3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B774C1" w:rsidRPr="00D13EB6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8103FB" w:rsidRDefault="008103FB" w:rsidP="008103FB"/>
    <w:p w:rsidR="008103FB" w:rsidRDefault="008103FB" w:rsidP="008103FB"/>
    <w:p w:rsidR="008103FB" w:rsidRDefault="008103FB" w:rsidP="008103F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5"/>
        <w:gridCol w:w="4655"/>
      </w:tblGrid>
      <w:tr w:rsidR="008103FB" w:rsidTr="00842257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</w:pPr>
            <w:r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8103FB" w:rsidRDefault="008103FB" w:rsidP="0084225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103FB" w:rsidTr="00842257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</w:pPr>
            <w:r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8103FB" w:rsidRDefault="008103FB" w:rsidP="0084225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103FB" w:rsidTr="0084225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</w:pPr>
            <w:r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</w:pPr>
            <w:r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8103FB" w:rsidTr="0084225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Fax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8103FB" w:rsidRDefault="008103FB" w:rsidP="00842257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8103FB" w:rsidRDefault="008103FB" w:rsidP="00842257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103FB" w:rsidTr="0084225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</w:pPr>
            <w:r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8103FB" w:rsidRDefault="008103FB" w:rsidP="0084225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</w:pPr>
            <w:r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8103FB" w:rsidRDefault="008103FB" w:rsidP="008103FB">
      <w:pPr>
        <w:spacing w:after="60"/>
        <w:rPr>
          <w:rFonts w:ascii="Arial" w:hAnsi="Arial" w:cs="Arial"/>
          <w:sz w:val="22"/>
          <w:szCs w:val="22"/>
        </w:rPr>
      </w:pPr>
    </w:p>
    <w:p w:rsidR="008103FB" w:rsidRDefault="008103FB" w:rsidP="008103FB">
      <w:pPr>
        <w:keepNext/>
        <w:spacing w:after="60"/>
        <w:ind w:left="360"/>
        <w:jc w:val="center"/>
      </w:pPr>
      <w:r>
        <w:rPr>
          <w:rFonts w:ascii="Arial" w:hAnsi="Arial" w:cs="Arial"/>
          <w:b/>
          <w:i/>
          <w:sz w:val="22"/>
          <w:szCs w:val="22"/>
        </w:rPr>
        <w:t>FORMULARZ OFERTY</w:t>
      </w:r>
    </w:p>
    <w:p w:rsidR="008103FB" w:rsidRDefault="008103FB" w:rsidP="008103FB">
      <w:pPr>
        <w:spacing w:after="60"/>
        <w:ind w:left="360"/>
        <w:rPr>
          <w:rFonts w:ascii="Arial" w:hAnsi="Arial" w:cs="Arial"/>
          <w:b/>
          <w:i/>
          <w:sz w:val="22"/>
          <w:szCs w:val="22"/>
        </w:rPr>
      </w:pPr>
    </w:p>
    <w:p w:rsidR="008103FB" w:rsidRDefault="008103FB" w:rsidP="008103FB">
      <w:pPr>
        <w:spacing w:after="60"/>
        <w:ind w:left="360"/>
      </w:pPr>
      <w:r>
        <w:rPr>
          <w:rFonts w:ascii="Arial" w:hAnsi="Arial" w:cs="Arial"/>
          <w:sz w:val="22"/>
          <w:szCs w:val="22"/>
        </w:rPr>
        <w:t>Ja, niżej podpisany ..........................................................................................................................……………………………………………………………………………………………………..</w:t>
      </w:r>
    </w:p>
    <w:p w:rsidR="008103FB" w:rsidRDefault="008103FB" w:rsidP="008103FB">
      <w:pPr>
        <w:spacing w:after="60"/>
        <w:ind w:left="360"/>
        <w:rPr>
          <w:rFonts w:ascii="Arial" w:hAnsi="Arial" w:cs="Arial"/>
          <w:sz w:val="22"/>
          <w:szCs w:val="22"/>
        </w:rPr>
      </w:pPr>
    </w:p>
    <w:p w:rsidR="008103FB" w:rsidRDefault="008103FB" w:rsidP="008103FB">
      <w:pPr>
        <w:spacing w:after="60"/>
        <w:ind w:left="360"/>
      </w:pPr>
      <w:r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8103FB" w:rsidRDefault="008103FB" w:rsidP="008103FB">
      <w:pPr>
        <w:spacing w:after="60"/>
        <w:ind w:left="360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8103FB" w:rsidRDefault="008103FB" w:rsidP="008103FB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8103FB" w:rsidRDefault="008103FB" w:rsidP="008103F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o przetargu nieograniczonym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17CB3" w:rsidRDefault="00217CB3" w:rsidP="008103FB">
      <w:pPr>
        <w:spacing w:after="60"/>
        <w:jc w:val="both"/>
      </w:pPr>
    </w:p>
    <w:p w:rsidR="008103FB" w:rsidRPr="00217CB3" w:rsidRDefault="00217CB3" w:rsidP="008103FB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217CB3">
        <w:rPr>
          <w:rFonts w:ascii="Arial" w:hAnsi="Arial" w:cs="Arial"/>
          <w:b/>
          <w:sz w:val="22"/>
          <w:szCs w:val="22"/>
        </w:rPr>
        <w:t>CZĘŚĆ I</w:t>
      </w:r>
      <w:r w:rsidR="00A76B54">
        <w:rPr>
          <w:rFonts w:ascii="Arial" w:hAnsi="Arial" w:cs="Arial"/>
          <w:b/>
          <w:sz w:val="22"/>
          <w:szCs w:val="22"/>
        </w:rPr>
        <w:t>V</w:t>
      </w:r>
    </w:p>
    <w:p w:rsidR="00E57499" w:rsidRDefault="00217CB3" w:rsidP="008103FB">
      <w:pPr>
        <w:pStyle w:val="Nagwek"/>
        <w:ind w:left="0" w:hanging="2"/>
        <w:rPr>
          <w:rFonts w:eastAsia="Times New Roman" w:cs="Arial"/>
          <w:b/>
          <w:sz w:val="22"/>
          <w:szCs w:val="22"/>
        </w:rPr>
      </w:pPr>
      <w:r w:rsidRPr="00217CB3">
        <w:rPr>
          <w:rFonts w:eastAsia="Times New Roman" w:cs="Arial"/>
          <w:b/>
          <w:sz w:val="22"/>
          <w:szCs w:val="22"/>
        </w:rPr>
        <w:t>Wywóz stałych odpadów komunalnych i nieczystości płynnych z nieruchomości Urzędu Morskiego w Szczecinie</w:t>
      </w:r>
      <w:r>
        <w:rPr>
          <w:rFonts w:eastAsia="Times New Roman" w:cs="Arial"/>
          <w:b/>
          <w:sz w:val="22"/>
          <w:szCs w:val="22"/>
        </w:rPr>
        <w:t>:</w:t>
      </w:r>
    </w:p>
    <w:p w:rsidR="00A76B54" w:rsidRDefault="00A76B54" w:rsidP="008103FB">
      <w:pPr>
        <w:tabs>
          <w:tab w:val="center" w:pos="4536"/>
          <w:tab w:val="right" w:pos="9360"/>
        </w:tabs>
        <w:jc w:val="both"/>
        <w:rPr>
          <w:rFonts w:ascii="Arial" w:hAnsi="Arial" w:cs="Arial"/>
          <w:b/>
          <w:position w:val="-1"/>
          <w:sz w:val="22"/>
          <w:szCs w:val="22"/>
          <w:lang w:eastAsia="zh-CN"/>
        </w:rPr>
      </w:pPr>
      <w:r>
        <w:rPr>
          <w:rFonts w:ascii="Arial" w:hAnsi="Arial" w:cs="Arial"/>
          <w:b/>
          <w:position w:val="-1"/>
          <w:sz w:val="22"/>
          <w:szCs w:val="22"/>
          <w:lang w:eastAsia="zh-CN"/>
        </w:rPr>
        <w:t>N</w:t>
      </w:r>
      <w:r w:rsidRPr="00A76B54">
        <w:rPr>
          <w:rFonts w:ascii="Arial" w:hAnsi="Arial" w:cs="Arial"/>
          <w:b/>
          <w:position w:val="-1"/>
          <w:sz w:val="22"/>
          <w:szCs w:val="22"/>
          <w:lang w:eastAsia="zh-CN"/>
        </w:rPr>
        <w:t>ieruchomości Trzebież: Kapitanat Portu Trzebież</w:t>
      </w:r>
      <w:r w:rsidR="006D0026">
        <w:rPr>
          <w:rFonts w:ascii="Arial" w:hAnsi="Arial" w:cs="Arial"/>
          <w:b/>
          <w:position w:val="-1"/>
          <w:sz w:val="22"/>
          <w:szCs w:val="22"/>
          <w:lang w:eastAsia="zh-CN"/>
        </w:rPr>
        <w:t>.</w:t>
      </w:r>
    </w:p>
    <w:p w:rsidR="00A76B54" w:rsidRDefault="00A76B54" w:rsidP="008103FB">
      <w:pPr>
        <w:tabs>
          <w:tab w:val="center" w:pos="4536"/>
          <w:tab w:val="right" w:pos="9360"/>
        </w:tabs>
        <w:jc w:val="both"/>
        <w:rPr>
          <w:rFonts w:ascii="Arial" w:hAnsi="Arial" w:cs="Arial"/>
          <w:b/>
          <w:position w:val="-1"/>
          <w:sz w:val="22"/>
          <w:szCs w:val="22"/>
          <w:lang w:eastAsia="zh-CN"/>
        </w:rPr>
      </w:pPr>
    </w:p>
    <w:p w:rsidR="008103FB" w:rsidRDefault="00A76B54" w:rsidP="008103FB">
      <w:pPr>
        <w:tabs>
          <w:tab w:val="center" w:pos="4536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A76B54">
        <w:rPr>
          <w:rFonts w:ascii="Arial" w:hAnsi="Arial" w:cs="Arial"/>
          <w:b/>
          <w:position w:val="-1"/>
          <w:sz w:val="22"/>
          <w:szCs w:val="22"/>
          <w:lang w:eastAsia="zh-CN"/>
        </w:rPr>
        <w:t xml:space="preserve"> </w:t>
      </w:r>
      <w:r w:rsidR="008103FB">
        <w:rPr>
          <w:rFonts w:ascii="Arial" w:hAnsi="Arial" w:cs="Arial"/>
          <w:sz w:val="22"/>
          <w:szCs w:val="22"/>
        </w:rPr>
        <w:t xml:space="preserve">składam niniejszą ofertę </w:t>
      </w:r>
    </w:p>
    <w:p w:rsidR="008103FB" w:rsidRDefault="008103FB" w:rsidP="008103FB">
      <w:pPr>
        <w:tabs>
          <w:tab w:val="center" w:pos="4536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8103FB" w:rsidRDefault="008103FB" w:rsidP="008103FB">
      <w:pPr>
        <w:numPr>
          <w:ilvl w:val="0"/>
          <w:numId w:val="6"/>
        </w:numPr>
        <w:suppressAutoHyphens/>
        <w:spacing w:after="60"/>
        <w:jc w:val="both"/>
      </w:pPr>
      <w:r>
        <w:rPr>
          <w:rFonts w:ascii="Arial" w:hAnsi="Arial" w:cs="Arial"/>
          <w:sz w:val="22"/>
          <w:szCs w:val="22"/>
        </w:rPr>
        <w:t>Oferuję wykonanie przedmiotu zamówienia za łączną cenę brutto w wysokości                         …………………….zł , słownie</w:t>
      </w:r>
    </w:p>
    <w:p w:rsidR="008103FB" w:rsidRDefault="008103FB" w:rsidP="008103FB">
      <w:pPr>
        <w:spacing w:after="60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(…………………………………………………………………………………………………………………………………………………………………………………………………) </w:t>
      </w:r>
    </w:p>
    <w:p w:rsidR="008103FB" w:rsidRDefault="008103FB" w:rsidP="008103FB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8103FB" w:rsidRDefault="008103FB" w:rsidP="008103FB">
      <w:pPr>
        <w:spacing w:after="60"/>
      </w:pPr>
      <w:r>
        <w:rPr>
          <w:rFonts w:ascii="Arial" w:hAnsi="Arial" w:cs="Arial"/>
          <w:sz w:val="22"/>
          <w:szCs w:val="22"/>
        </w:rPr>
        <w:t>w tym:</w:t>
      </w:r>
    </w:p>
    <w:p w:rsidR="007377AB" w:rsidRDefault="008103FB" w:rsidP="008103FB">
      <w:pPr>
        <w:spacing w:after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 w wysokości  …%       </w:t>
      </w:r>
    </w:p>
    <w:p w:rsidR="008103FB" w:rsidRDefault="008103FB" w:rsidP="008103FB">
      <w:pPr>
        <w:spacing w:after="60"/>
        <w:ind w:left="720"/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8103FB" w:rsidRDefault="008103FB" w:rsidP="008103FB">
      <w:pPr>
        <w:spacing w:after="60"/>
        <w:ind w:left="720"/>
        <w:jc w:val="both"/>
      </w:pPr>
      <w:r>
        <w:rPr>
          <w:rFonts w:ascii="Arial" w:hAnsi="Arial" w:cs="Arial"/>
          <w:sz w:val="22"/>
          <w:szCs w:val="22"/>
        </w:rPr>
        <w:t>cena  netto w wysokości ……………………zł, słownie</w:t>
      </w:r>
    </w:p>
    <w:p w:rsidR="008103FB" w:rsidRDefault="008103FB" w:rsidP="008103FB">
      <w:pPr>
        <w:spacing w:after="60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sz w:val="22"/>
          <w:szCs w:val="22"/>
        </w:rPr>
        <w:t xml:space="preserve">(………………………………………………………………………………………………………….……………………………………………………………………………………………………….)    </w:t>
      </w:r>
    </w:p>
    <w:p w:rsidR="007377AB" w:rsidRDefault="008103FB" w:rsidP="008103FB">
      <w:pPr>
        <w:spacing w:after="60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77AB" w:rsidTr="005E7557">
        <w:tc>
          <w:tcPr>
            <w:tcW w:w="2265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  <w:r w:rsidRPr="008261F7">
              <w:rPr>
                <w:b/>
              </w:rPr>
              <w:t>RODZAJ POJEMNIKA</w:t>
            </w:r>
          </w:p>
        </w:tc>
        <w:tc>
          <w:tcPr>
            <w:tcW w:w="2265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  <w:r w:rsidRPr="00AF31FB">
              <w:rPr>
                <w:b/>
                <w:sz w:val="20"/>
                <w:szCs w:val="20"/>
              </w:rPr>
              <w:t xml:space="preserve">Cena netto za </w:t>
            </w:r>
            <w:r>
              <w:rPr>
                <w:b/>
                <w:sz w:val="20"/>
                <w:szCs w:val="20"/>
              </w:rPr>
              <w:t>jednorazowy wywóz 1 pojemnika stałych odpadów komunalnych ( koszty transportu oraz załadunku i rozładunku, umieszczenie odpadów na składowisku w tym opłata za korzystanie ze środowiska; bez kosztów dzierżawy  )</w:t>
            </w: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  <w:r w:rsidRPr="00B27C29">
              <w:rPr>
                <w:b/>
                <w:sz w:val="20"/>
                <w:szCs w:val="20"/>
              </w:rPr>
              <w:t>Wartość podatku VAT</w:t>
            </w: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  <w:r w:rsidRPr="00AF31FB">
              <w:rPr>
                <w:b/>
                <w:sz w:val="20"/>
                <w:szCs w:val="20"/>
              </w:rPr>
              <w:t>Wartość brutto za j</w:t>
            </w:r>
            <w:r>
              <w:rPr>
                <w:b/>
                <w:sz w:val="20"/>
                <w:szCs w:val="20"/>
              </w:rPr>
              <w:t>ednorazowy wywóz 1 pojemnika stałych odpadów komunalnych ( koszty transportu oraz załadunku i rozładunku, umieszczenie odpadów na składowisku w tym opłata za korzystanie ze środowiska; bez kosztów dzierżawy)</w:t>
            </w:r>
          </w:p>
        </w:tc>
      </w:tr>
      <w:tr w:rsidR="007377AB" w:rsidTr="005E7557">
        <w:tc>
          <w:tcPr>
            <w:tcW w:w="2265" w:type="dxa"/>
          </w:tcPr>
          <w:p w:rsidR="007377AB" w:rsidRDefault="007377AB" w:rsidP="005E7557">
            <w:r w:rsidRPr="002C0C9A">
              <w:rPr>
                <w:rFonts w:cstheme="minorHAnsi"/>
              </w:rPr>
              <w:t>Pojemnik</w:t>
            </w:r>
            <w:r>
              <w:t xml:space="preserve"> 120 l</w:t>
            </w:r>
          </w:p>
          <w:p w:rsidR="007377AB" w:rsidRPr="000A6A27" w:rsidRDefault="007377AB" w:rsidP="005E7557">
            <w:pPr>
              <w:rPr>
                <w:rFonts w:cstheme="minorHAnsi"/>
                <w:b/>
              </w:rPr>
            </w:pPr>
            <w:r w:rsidRPr="000A6A27">
              <w:rPr>
                <w:rFonts w:cstheme="minorHAnsi"/>
              </w:rPr>
              <w:t xml:space="preserve">20 01 08, 20 02 01- brązowy – </w:t>
            </w:r>
            <w:proofErr w:type="spellStart"/>
            <w:r w:rsidRPr="000A6A27">
              <w:rPr>
                <w:rFonts w:cstheme="minorHAnsi"/>
              </w:rPr>
              <w:t>bio</w:t>
            </w:r>
            <w:proofErr w:type="spellEnd"/>
            <w:r w:rsidRPr="000A6A27">
              <w:rPr>
                <w:rFonts w:cstheme="minorHAnsi"/>
              </w:rPr>
              <w:t xml:space="preserve"> odpady ulegające biodegradacji</w:t>
            </w:r>
          </w:p>
        </w:tc>
        <w:tc>
          <w:tcPr>
            <w:tcW w:w="2265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</w:tr>
      <w:tr w:rsidR="007377AB" w:rsidTr="005E7557">
        <w:tc>
          <w:tcPr>
            <w:tcW w:w="2265" w:type="dxa"/>
          </w:tcPr>
          <w:p w:rsidR="007377AB" w:rsidRDefault="007377AB" w:rsidP="005E7557">
            <w:pPr>
              <w:rPr>
                <w:rFonts w:cstheme="minorHAnsi"/>
              </w:rPr>
            </w:pPr>
            <w:r w:rsidRPr="000A6A27">
              <w:rPr>
                <w:rFonts w:cstheme="minorHAnsi"/>
              </w:rPr>
              <w:t>15 01 07 - zielone – na szkło opakowanie bezbarwne i kolorowe</w:t>
            </w:r>
          </w:p>
          <w:p w:rsidR="007377AB" w:rsidRPr="000A6A27" w:rsidRDefault="007377AB" w:rsidP="005E755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(worki 120 l)</w:t>
            </w:r>
          </w:p>
        </w:tc>
        <w:tc>
          <w:tcPr>
            <w:tcW w:w="2265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</w:tr>
      <w:tr w:rsidR="007377AB" w:rsidTr="005E7557">
        <w:tc>
          <w:tcPr>
            <w:tcW w:w="2265" w:type="dxa"/>
          </w:tcPr>
          <w:p w:rsidR="007377AB" w:rsidRDefault="007377AB" w:rsidP="005E7557">
            <w:pPr>
              <w:rPr>
                <w:rFonts w:cstheme="minorHAnsi"/>
              </w:rPr>
            </w:pPr>
            <w:r w:rsidRPr="005E3666">
              <w:rPr>
                <w:rFonts w:cstheme="minorHAnsi"/>
              </w:rPr>
              <w:t>15 01 01 - niebieski – papier, tektura</w:t>
            </w:r>
          </w:p>
          <w:p w:rsidR="007377AB" w:rsidRPr="005E3666" w:rsidRDefault="007377AB" w:rsidP="005E755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(worki 120 l)</w:t>
            </w:r>
          </w:p>
        </w:tc>
        <w:tc>
          <w:tcPr>
            <w:tcW w:w="2265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</w:tr>
      <w:tr w:rsidR="007377AB" w:rsidTr="005E7557">
        <w:tc>
          <w:tcPr>
            <w:tcW w:w="2265" w:type="dxa"/>
          </w:tcPr>
          <w:p w:rsidR="007377AB" w:rsidRDefault="007377AB" w:rsidP="005E7557">
            <w:pPr>
              <w:rPr>
                <w:rFonts w:cstheme="minorHAnsi"/>
              </w:rPr>
            </w:pPr>
            <w:r>
              <w:rPr>
                <w:rFonts w:cstheme="minorHAnsi"/>
              </w:rPr>
              <w:t>15 01 02</w:t>
            </w:r>
            <w:r w:rsidRPr="00A34D4B">
              <w:rPr>
                <w:rFonts w:cstheme="minorHAnsi"/>
              </w:rPr>
              <w:t>- żółte – metale, tworzywa sztuczne</w:t>
            </w:r>
          </w:p>
          <w:p w:rsidR="007377AB" w:rsidRPr="00A34D4B" w:rsidRDefault="007377AB" w:rsidP="005E755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(worki 120 l)</w:t>
            </w:r>
          </w:p>
        </w:tc>
        <w:tc>
          <w:tcPr>
            <w:tcW w:w="2265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</w:tr>
      <w:tr w:rsidR="007377AB" w:rsidTr="005E7557">
        <w:tc>
          <w:tcPr>
            <w:tcW w:w="2265" w:type="dxa"/>
          </w:tcPr>
          <w:p w:rsidR="007377AB" w:rsidRDefault="007377AB" w:rsidP="005E7557">
            <w:pPr>
              <w:rPr>
                <w:rFonts w:cstheme="minorHAnsi"/>
              </w:rPr>
            </w:pPr>
            <w:r w:rsidRPr="00360D03">
              <w:rPr>
                <w:rFonts w:cstheme="minorHAnsi"/>
              </w:rPr>
              <w:t>20 03 01 - czarny – niesegregowane (zmieszane) odpady komunalne</w:t>
            </w:r>
          </w:p>
          <w:p w:rsidR="007377AB" w:rsidRPr="00360D03" w:rsidRDefault="007377AB" w:rsidP="005E755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(worki 120 l)</w:t>
            </w:r>
          </w:p>
        </w:tc>
        <w:tc>
          <w:tcPr>
            <w:tcW w:w="2265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7377AB" w:rsidRDefault="007377AB" w:rsidP="005E7557">
            <w:pPr>
              <w:rPr>
                <w:rFonts w:ascii="Arial" w:hAnsi="Arial" w:cs="Arial"/>
                <w:b/>
              </w:rPr>
            </w:pPr>
          </w:p>
        </w:tc>
      </w:tr>
    </w:tbl>
    <w:p w:rsidR="007377AB" w:rsidRDefault="007377AB" w:rsidP="007377AB">
      <w:pPr>
        <w:rPr>
          <w:rFonts w:ascii="Arial" w:hAnsi="Arial" w:cs="Arial"/>
          <w:b/>
        </w:rPr>
      </w:pPr>
    </w:p>
    <w:p w:rsidR="007377AB" w:rsidRDefault="007377AB" w:rsidP="007377AB">
      <w:pPr>
        <w:rPr>
          <w:rFonts w:ascii="Arial" w:hAnsi="Arial" w:cs="Arial"/>
          <w:b/>
        </w:rPr>
      </w:pPr>
    </w:p>
    <w:p w:rsidR="007377AB" w:rsidRDefault="007377AB" w:rsidP="007377AB">
      <w:pPr>
        <w:rPr>
          <w:rFonts w:ascii="Arial" w:hAnsi="Arial" w:cs="Arial"/>
          <w:b/>
        </w:rPr>
      </w:pPr>
    </w:p>
    <w:p w:rsidR="008103FB" w:rsidRDefault="008103FB" w:rsidP="008103FB">
      <w:pPr>
        <w:spacing w:after="60"/>
        <w:jc w:val="both"/>
      </w:pPr>
    </w:p>
    <w:p w:rsidR="008103FB" w:rsidRPr="002F6DFD" w:rsidRDefault="008103FB" w:rsidP="00217CB3">
      <w:pPr>
        <w:numPr>
          <w:ilvl w:val="0"/>
          <w:numId w:val="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B54E1A">
        <w:rPr>
          <w:rFonts w:ascii="Arial" w:hAnsi="Arial" w:cs="Arial"/>
          <w:sz w:val="22"/>
          <w:szCs w:val="22"/>
        </w:rPr>
        <w:t>Oświ</w:t>
      </w:r>
      <w:r>
        <w:rPr>
          <w:rFonts w:ascii="Arial" w:hAnsi="Arial" w:cs="Arial"/>
          <w:sz w:val="22"/>
          <w:szCs w:val="22"/>
        </w:rPr>
        <w:t xml:space="preserve">adczam, że w zakresie kryterium: </w:t>
      </w:r>
      <w:r w:rsidR="00217CB3" w:rsidRPr="00217CB3">
        <w:rPr>
          <w:rFonts w:ascii="Arial" w:hAnsi="Arial" w:cs="Arial"/>
          <w:b/>
          <w:sz w:val="22"/>
          <w:szCs w:val="22"/>
        </w:rPr>
        <w:t>Dodatkowe odbiory odpadów komunalnych stałych</w:t>
      </w:r>
      <w:r w:rsidR="00217CB3">
        <w:rPr>
          <w:rFonts w:ascii="Arial" w:hAnsi="Arial" w:cs="Arial"/>
          <w:b/>
          <w:sz w:val="22"/>
          <w:szCs w:val="22"/>
        </w:rPr>
        <w:t xml:space="preserve"> </w:t>
      </w:r>
      <w:r w:rsidR="00217CB3" w:rsidRPr="00217CB3">
        <w:rPr>
          <w:rFonts w:ascii="Arial" w:hAnsi="Arial" w:cs="Arial"/>
          <w:sz w:val="22"/>
          <w:szCs w:val="22"/>
        </w:rPr>
        <w:t>zaoferuję</w:t>
      </w:r>
      <w:r w:rsidR="00217CB3">
        <w:rPr>
          <w:rFonts w:ascii="Arial" w:hAnsi="Arial" w:cs="Arial"/>
          <w:sz w:val="22"/>
          <w:szCs w:val="22"/>
        </w:rPr>
        <w:t>/my</w:t>
      </w:r>
      <w:r w:rsidR="00217CB3" w:rsidRPr="00217CB3">
        <w:rPr>
          <w:rFonts w:ascii="Arial" w:hAnsi="Arial" w:cs="Arial"/>
          <w:sz w:val="22"/>
          <w:szCs w:val="22"/>
        </w:rPr>
        <w:t xml:space="preserve"> </w:t>
      </w:r>
      <w:r w:rsidR="00217CB3" w:rsidRPr="00217CB3">
        <w:rPr>
          <w:rFonts w:ascii="Arial" w:hAnsi="Arial" w:cs="Arial"/>
          <w:b/>
          <w:sz w:val="22"/>
          <w:szCs w:val="22"/>
        </w:rPr>
        <w:t>……..</w:t>
      </w:r>
      <w:r w:rsidR="00217CB3">
        <w:rPr>
          <w:rFonts w:ascii="Arial" w:hAnsi="Arial" w:cs="Arial"/>
          <w:b/>
          <w:sz w:val="22"/>
          <w:szCs w:val="22"/>
        </w:rPr>
        <w:t xml:space="preserve"> </w:t>
      </w:r>
      <w:r w:rsidR="00217CB3">
        <w:rPr>
          <w:rFonts w:ascii="Arial" w:hAnsi="Arial" w:cs="Arial"/>
          <w:sz w:val="22"/>
          <w:szCs w:val="22"/>
        </w:rPr>
        <w:t>(</w:t>
      </w:r>
      <w:r w:rsidR="00217CB3" w:rsidRPr="00217CB3">
        <w:rPr>
          <w:rFonts w:ascii="Arial" w:hAnsi="Arial" w:cs="Arial"/>
          <w:sz w:val="22"/>
          <w:szCs w:val="22"/>
        </w:rPr>
        <w:t>słownie:…………</w:t>
      </w:r>
      <w:r w:rsidR="00217CB3">
        <w:rPr>
          <w:rFonts w:ascii="Arial" w:hAnsi="Arial" w:cs="Arial"/>
          <w:sz w:val="22"/>
          <w:szCs w:val="22"/>
        </w:rPr>
        <w:t>.) odbior</w:t>
      </w:r>
      <w:r w:rsidR="006D0026">
        <w:rPr>
          <w:rFonts w:ascii="Arial" w:hAnsi="Arial" w:cs="Arial"/>
          <w:sz w:val="22"/>
          <w:szCs w:val="22"/>
        </w:rPr>
        <w:t>y/</w:t>
      </w:r>
      <w:r w:rsidR="00217CB3">
        <w:rPr>
          <w:rFonts w:ascii="Arial" w:hAnsi="Arial" w:cs="Arial"/>
          <w:sz w:val="22"/>
          <w:szCs w:val="22"/>
        </w:rPr>
        <w:t>ów dodatkowych (</w:t>
      </w:r>
      <w:r w:rsidR="00217CB3" w:rsidRPr="00217CB3">
        <w:rPr>
          <w:rFonts w:ascii="Arial" w:hAnsi="Arial" w:cs="Arial"/>
          <w:sz w:val="22"/>
          <w:szCs w:val="22"/>
        </w:rPr>
        <w:t>poza harmonogramem</w:t>
      </w:r>
      <w:r w:rsidR="00217CB3">
        <w:rPr>
          <w:rFonts w:ascii="Arial" w:hAnsi="Arial" w:cs="Arial"/>
          <w:sz w:val="22"/>
          <w:szCs w:val="22"/>
        </w:rPr>
        <w:t>)</w:t>
      </w:r>
      <w:r w:rsidR="00217CB3" w:rsidRPr="00217CB3">
        <w:rPr>
          <w:rFonts w:ascii="Arial" w:hAnsi="Arial" w:cs="Arial"/>
          <w:sz w:val="22"/>
          <w:szCs w:val="22"/>
        </w:rPr>
        <w:t>.</w:t>
      </w:r>
    </w:p>
    <w:p w:rsidR="008103FB" w:rsidRDefault="008103FB" w:rsidP="008103FB">
      <w:pPr>
        <w:numPr>
          <w:ilvl w:val="0"/>
          <w:numId w:val="6"/>
        </w:numPr>
        <w:suppressAutoHyphens/>
        <w:spacing w:after="60"/>
        <w:jc w:val="both"/>
      </w:pPr>
      <w:r w:rsidRPr="008103FB">
        <w:rPr>
          <w:rFonts w:ascii="Arial" w:hAnsi="Arial" w:cs="Arial"/>
          <w:sz w:val="22"/>
          <w:szCs w:val="22"/>
        </w:rPr>
        <w:t xml:space="preserve">Oświadczam, że jestem związany niniejszą ofertą przez okres </w:t>
      </w:r>
      <w:r w:rsidRPr="006D0026">
        <w:rPr>
          <w:rFonts w:ascii="Arial" w:hAnsi="Arial" w:cs="Arial"/>
          <w:b/>
          <w:sz w:val="22"/>
          <w:szCs w:val="22"/>
        </w:rPr>
        <w:t>30 dni</w:t>
      </w:r>
      <w:r w:rsidRPr="008103FB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8103FB" w:rsidRDefault="008103FB" w:rsidP="008103FB">
      <w:pPr>
        <w:numPr>
          <w:ilvl w:val="0"/>
          <w:numId w:val="6"/>
        </w:numPr>
        <w:suppressAutoHyphens/>
        <w:spacing w:after="60"/>
        <w:jc w:val="both"/>
      </w:pPr>
      <w:r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we wzorze umowy stanowiącym </w:t>
      </w:r>
      <w:r w:rsidR="00146C9B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46C9B" w:rsidRPr="00601B5C">
        <w:rPr>
          <w:rFonts w:ascii="Arial" w:hAnsi="Arial" w:cs="Arial"/>
          <w:b/>
          <w:bCs/>
          <w:sz w:val="22"/>
          <w:szCs w:val="22"/>
        </w:rPr>
        <w:t xml:space="preserve">nr </w:t>
      </w:r>
      <w:r w:rsidR="00A76B54">
        <w:rPr>
          <w:rFonts w:ascii="Arial" w:hAnsi="Arial" w:cs="Arial"/>
          <w:b/>
          <w:bCs/>
          <w:sz w:val="22"/>
          <w:szCs w:val="22"/>
        </w:rPr>
        <w:t>6D</w:t>
      </w:r>
      <w:r w:rsidR="00601B5C" w:rsidRPr="00601B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1B5C">
        <w:rPr>
          <w:rFonts w:ascii="Arial" w:hAnsi="Arial" w:cs="Arial"/>
          <w:b/>
          <w:bCs/>
          <w:sz w:val="22"/>
          <w:szCs w:val="22"/>
        </w:rPr>
        <w:t>do SIWZ</w:t>
      </w:r>
      <w:r>
        <w:rPr>
          <w:rFonts w:ascii="Arial" w:hAnsi="Arial" w:cs="Arial"/>
          <w:sz w:val="22"/>
          <w:szCs w:val="22"/>
        </w:rPr>
        <w:t xml:space="preserve"> oraz w miejscu i terminie określonym przez Zamawiającego.</w:t>
      </w:r>
    </w:p>
    <w:p w:rsidR="008103FB" w:rsidRDefault="008103FB" w:rsidP="008103FB">
      <w:pPr>
        <w:numPr>
          <w:ilvl w:val="0"/>
          <w:numId w:val="6"/>
        </w:numPr>
        <w:suppressAutoHyphens/>
        <w:spacing w:after="60"/>
        <w:jc w:val="both"/>
      </w:pPr>
      <w:r>
        <w:rPr>
          <w:rFonts w:ascii="Arial" w:hAnsi="Arial" w:cs="Arial"/>
          <w:sz w:val="22"/>
          <w:szCs w:val="22"/>
        </w:rPr>
        <w:lastRenderedPageBreak/>
        <w:t>Oświadczam, że oferta zawiera/nie zawiera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informacji stanowiących tajemnicę przedsiębiorstwa, w rozumieniu art. 11 ustawy z dnia 16 kwietnia 1993 r. przepisów </w:t>
      </w:r>
      <w:r>
        <w:rPr>
          <w:rFonts w:ascii="Arial" w:hAnsi="Arial" w:cs="Arial"/>
          <w:sz w:val="22"/>
          <w:szCs w:val="22"/>
        </w:rPr>
        <w:br/>
        <w:t>o zwalczaniu nieuczciwej konkurencji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2019 r., poz. 1010 ze zm.). Informacje takie zawarte są w następujących dokumentach: 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:rsidR="008103FB" w:rsidRDefault="008103FB" w:rsidP="008103FB">
      <w:pPr>
        <w:spacing w:after="60"/>
        <w:ind w:left="720"/>
        <w:jc w:val="both"/>
      </w:pPr>
      <w:r>
        <w:rPr>
          <w:rFonts w:ascii="Arial" w:hAnsi="Arial" w:cs="Arial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8103FB" w:rsidRDefault="008103FB" w:rsidP="008103FB">
      <w:pPr>
        <w:numPr>
          <w:ilvl w:val="1"/>
          <w:numId w:val="2"/>
        </w:numPr>
        <w:suppressAutoHyphens/>
        <w:spacing w:after="60"/>
        <w:ind w:left="1077" w:hanging="357"/>
        <w:jc w:val="both"/>
      </w:pPr>
      <w:r>
        <w:rPr>
          <w:rFonts w:ascii="Arial" w:hAnsi="Arial" w:cs="Arial"/>
          <w:sz w:val="22"/>
          <w:szCs w:val="22"/>
        </w:rPr>
        <w:t>nigdzie nie zostały opublikowane;</w:t>
      </w:r>
    </w:p>
    <w:p w:rsidR="008103FB" w:rsidRDefault="008103FB" w:rsidP="008103FB">
      <w:pPr>
        <w:numPr>
          <w:ilvl w:val="1"/>
          <w:numId w:val="2"/>
        </w:numPr>
        <w:suppressAutoHyphens/>
        <w:spacing w:after="60"/>
        <w:ind w:left="1077" w:hanging="357"/>
        <w:jc w:val="both"/>
      </w:pPr>
      <w:r>
        <w:rPr>
          <w:rFonts w:ascii="Arial" w:hAnsi="Arial" w:cs="Arial"/>
          <w:sz w:val="22"/>
          <w:szCs w:val="22"/>
        </w:rPr>
        <w:t>stanowią wartość techniczną, handlową lub organizacyjną;</w:t>
      </w:r>
    </w:p>
    <w:p w:rsidR="008103FB" w:rsidRDefault="008103FB" w:rsidP="008103FB">
      <w:pPr>
        <w:spacing w:after="60"/>
        <w:ind w:left="708"/>
        <w:jc w:val="both"/>
      </w:pPr>
      <w:r>
        <w:rPr>
          <w:rFonts w:ascii="Arial" w:hAnsi="Arial" w:cs="Arial"/>
          <w:sz w:val="22"/>
          <w:szCs w:val="22"/>
        </w:rPr>
        <w:t>Przy jednoczesnym wykazaniu jakie Wykonawca podjął kroki celem zachowania poufności tych informacji.</w:t>
      </w:r>
    </w:p>
    <w:p w:rsidR="008103FB" w:rsidRDefault="008103FB" w:rsidP="008103FB">
      <w:pPr>
        <w:spacing w:after="60"/>
        <w:ind w:left="360"/>
        <w:jc w:val="both"/>
      </w:pPr>
      <w:r>
        <w:rPr>
          <w:rFonts w:ascii="Arial" w:hAnsi="Arial" w:cs="Arial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3FB" w:rsidRDefault="008103FB" w:rsidP="008103FB">
      <w:pPr>
        <w:spacing w:after="60"/>
        <w:jc w:val="both"/>
      </w:pPr>
      <w:r>
        <w:rPr>
          <w:rFonts w:ascii="Arial" w:hAnsi="Arial" w:cs="Arial"/>
          <w:sz w:val="22"/>
          <w:szCs w:val="22"/>
        </w:rPr>
        <w:t>Uwaga! W przypadku braku wykazania, że informacje zastrzeżone stanowią tajemnicę przedsiębiorstwa lub niewystarczającego uzasadnienia, informacje</w:t>
      </w:r>
      <w:r>
        <w:rPr>
          <w:rFonts w:ascii="Arial" w:hAnsi="Arial" w:cs="Arial"/>
          <w:sz w:val="22"/>
          <w:szCs w:val="22"/>
        </w:rPr>
        <w:br/>
        <w:t>te zostaną uznane za jawne.</w:t>
      </w:r>
    </w:p>
    <w:p w:rsidR="008103FB" w:rsidRDefault="008103FB" w:rsidP="008103FB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</w:p>
    <w:p w:rsidR="008103FB" w:rsidRDefault="008103FB" w:rsidP="008103FB">
      <w:pPr>
        <w:numPr>
          <w:ilvl w:val="0"/>
          <w:numId w:val="3"/>
        </w:numPr>
        <w:suppressAutoHyphens/>
        <w:spacing w:after="60"/>
        <w:jc w:val="both"/>
      </w:pPr>
      <w:r>
        <w:rPr>
          <w:rFonts w:ascii="Arial" w:hAnsi="Arial" w:cs="Arial"/>
          <w:sz w:val="22"/>
          <w:szCs w:val="22"/>
        </w:rPr>
        <w:t>Zgodnie z art. 36b ust. 1a ustawy Pzp wskazuję że następujące części niniejszego zamówienia powierzę Podwykonawcom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:rsidR="008103FB" w:rsidRDefault="008103FB" w:rsidP="008103FB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93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4730"/>
      </w:tblGrid>
      <w:tr w:rsidR="008103FB" w:rsidTr="008422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Część prac powierzonych Podwykonawcom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pacing w:after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Firma Podwykonawcy (nazwa i adres)</w:t>
            </w:r>
          </w:p>
        </w:tc>
      </w:tr>
      <w:tr w:rsidR="008103FB" w:rsidTr="008422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napToGrid w:val="0"/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napToGrid w:val="0"/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napToGrid w:val="0"/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103FB" w:rsidTr="008422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napToGrid w:val="0"/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napToGrid w:val="0"/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FB" w:rsidRDefault="008103FB" w:rsidP="00842257">
            <w:pPr>
              <w:snapToGrid w:val="0"/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103FB" w:rsidRDefault="008103FB" w:rsidP="008103FB">
      <w:pPr>
        <w:jc w:val="both"/>
        <w:rPr>
          <w:rFonts w:ascii="Arial" w:hAnsi="Arial" w:cs="Arial"/>
          <w:bCs/>
          <w:sz w:val="22"/>
          <w:szCs w:val="22"/>
        </w:rPr>
      </w:pPr>
    </w:p>
    <w:p w:rsidR="008103FB" w:rsidRDefault="008103FB" w:rsidP="008103FB">
      <w:pPr>
        <w:jc w:val="both"/>
        <w:rPr>
          <w:rFonts w:ascii="Arial" w:hAnsi="Arial" w:cs="Arial"/>
          <w:bCs/>
          <w:sz w:val="22"/>
          <w:szCs w:val="22"/>
        </w:rPr>
      </w:pPr>
    </w:p>
    <w:p w:rsidR="008103FB" w:rsidRDefault="008103FB" w:rsidP="008103FB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Wykonawca jest małym lub średnim przedsiębiorstwem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8103FB" w:rsidRDefault="008103FB" w:rsidP="008103FB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103FB" w:rsidRDefault="008103FB" w:rsidP="008103FB">
      <w:pPr>
        <w:numPr>
          <w:ilvl w:val="0"/>
          <w:numId w:val="5"/>
        </w:numPr>
        <w:suppressAutoHyphens/>
      </w:pPr>
      <w:r>
        <w:rPr>
          <w:rFonts w:ascii="Arial" w:hAnsi="Arial" w:cs="Arial"/>
          <w:sz w:val="22"/>
          <w:szCs w:val="22"/>
        </w:rPr>
        <w:t xml:space="preserve">Tak </w:t>
      </w:r>
    </w:p>
    <w:p w:rsidR="008103FB" w:rsidRPr="006D0026" w:rsidRDefault="008103FB" w:rsidP="008103FB">
      <w:pPr>
        <w:numPr>
          <w:ilvl w:val="0"/>
          <w:numId w:val="5"/>
        </w:numPr>
        <w:suppressAutoHyphens/>
        <w:rPr>
          <w:rFonts w:ascii="Arial" w:hAnsi="Arial" w:cs="Arial"/>
        </w:rPr>
      </w:pPr>
      <w:r w:rsidRPr="006D0026">
        <w:rPr>
          <w:rFonts w:ascii="Arial" w:hAnsi="Arial" w:cs="Arial"/>
        </w:rPr>
        <w:t>Nie</w:t>
      </w:r>
      <w:bookmarkStart w:id="0" w:name="_GoBack"/>
      <w:bookmarkEnd w:id="0"/>
    </w:p>
    <w:p w:rsidR="008103FB" w:rsidRDefault="008103FB" w:rsidP="008103FB">
      <w:pPr>
        <w:spacing w:after="60"/>
        <w:ind w:left="3540" w:firstLine="420"/>
      </w:pPr>
      <w:r>
        <w:rPr>
          <w:rFonts w:ascii="Arial" w:hAnsi="Arial" w:cs="Arial"/>
        </w:rPr>
        <w:t>........................................................................</w:t>
      </w:r>
    </w:p>
    <w:p w:rsidR="008103FB" w:rsidRDefault="008103FB" w:rsidP="008103FB">
      <w:pPr>
        <w:spacing w:after="60"/>
        <w:ind w:left="4248" w:firstLine="708"/>
      </w:pPr>
      <w:r>
        <w:rPr>
          <w:rFonts w:ascii="Arial" w:hAnsi="Arial" w:cs="Arial"/>
          <w:i/>
        </w:rPr>
        <w:t xml:space="preserve">data i podpis(y) </w:t>
      </w:r>
      <w:bookmarkStart w:id="1" w:name="z_2"/>
      <w:bookmarkEnd w:id="1"/>
      <w:r>
        <w:rPr>
          <w:rFonts w:ascii="Arial" w:hAnsi="Arial" w:cs="Arial"/>
          <w:i/>
        </w:rPr>
        <w:t>osoby</w:t>
      </w:r>
      <w:r>
        <w:rPr>
          <w:rFonts w:ascii="Arial" w:hAnsi="Arial" w:cs="Arial"/>
          <w:i/>
          <w:color w:val="000000"/>
        </w:rPr>
        <w:t>(osób)</w:t>
      </w:r>
    </w:p>
    <w:p w:rsidR="008103FB" w:rsidRPr="009473F9" w:rsidRDefault="008103FB" w:rsidP="008103FB">
      <w:pPr>
        <w:spacing w:after="60"/>
        <w:ind w:left="3540" w:firstLine="708"/>
      </w:pPr>
      <w:r>
        <w:rPr>
          <w:rFonts w:ascii="Arial" w:hAnsi="Arial" w:cs="Arial"/>
          <w:i/>
        </w:rPr>
        <w:t>uprawnionej(</w:t>
      </w:r>
      <w:proofErr w:type="spellStart"/>
      <w:r>
        <w:rPr>
          <w:rFonts w:ascii="Arial" w:hAnsi="Arial" w:cs="Arial"/>
          <w:i/>
        </w:rPr>
        <w:t>nych</w:t>
      </w:r>
      <w:proofErr w:type="spellEnd"/>
      <w:r>
        <w:rPr>
          <w:rFonts w:ascii="Arial" w:hAnsi="Arial" w:cs="Arial"/>
          <w:i/>
        </w:rPr>
        <w:t>) do reprezentacji Wykonawcy</w:t>
      </w:r>
    </w:p>
    <w:p w:rsidR="008103FB" w:rsidRDefault="008103FB" w:rsidP="008103FB">
      <w:pPr>
        <w:spacing w:after="60"/>
        <w:rPr>
          <w:rFonts w:ascii="Arial" w:hAnsi="Arial" w:cs="Arial"/>
          <w:b/>
          <w:i/>
        </w:rPr>
      </w:pPr>
    </w:p>
    <w:p w:rsidR="008103FB" w:rsidRDefault="008103FB" w:rsidP="008103FB">
      <w:pPr>
        <w:spacing w:after="60"/>
        <w:jc w:val="center"/>
      </w:pPr>
      <w:r>
        <w:rPr>
          <w:rFonts w:ascii="Arial" w:hAnsi="Arial" w:cs="Arial"/>
          <w:b/>
          <w:i/>
        </w:rPr>
        <w:t>OŚWIADCZENIE</w:t>
      </w:r>
    </w:p>
    <w:p w:rsidR="008103FB" w:rsidRDefault="008103FB" w:rsidP="008103FB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8103FB" w:rsidRDefault="008103FB" w:rsidP="008103FB">
      <w:pPr>
        <w:spacing w:line="360" w:lineRule="auto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Arial" w:eastAsia="Calibri" w:hAnsi="Arial" w:cs="Arial"/>
          <w:sz w:val="22"/>
          <w:szCs w:val="22"/>
        </w:rPr>
        <w:t xml:space="preserve">od których dane osobowe bezpośrednio lub pośrednio pozyskałem </w:t>
      </w:r>
      <w:r>
        <w:rPr>
          <w:rFonts w:ascii="Arial" w:eastAsia="Calibri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eastAsia="Calibri" w:hAnsi="Arial" w:cs="Arial"/>
          <w:sz w:val="22"/>
          <w:szCs w:val="22"/>
        </w:rPr>
        <w:t>.*</w:t>
      </w:r>
    </w:p>
    <w:p w:rsidR="008103FB" w:rsidRDefault="008103FB" w:rsidP="008103F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8103FB" w:rsidRDefault="008103FB" w:rsidP="008103FB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>………………………………….</w:t>
      </w:r>
    </w:p>
    <w:p w:rsidR="008103FB" w:rsidRDefault="008103FB" w:rsidP="008103FB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eastAsia="Calibri" w:hAnsi="Arial" w:cs="Arial"/>
          <w:i/>
        </w:rPr>
        <w:t>data i podpis(y) osoby(osób)</w:t>
      </w:r>
    </w:p>
    <w:p w:rsidR="008103FB" w:rsidRDefault="008103FB" w:rsidP="008103FB">
      <w:pPr>
        <w:spacing w:line="360" w:lineRule="auto"/>
        <w:jc w:val="both"/>
      </w:pPr>
      <w:r>
        <w:rPr>
          <w:rFonts w:ascii="Arial" w:eastAsia="Arial" w:hAnsi="Arial" w:cs="Arial"/>
          <w:i/>
        </w:rPr>
        <w:t xml:space="preserve">                                                                     </w:t>
      </w:r>
      <w:r>
        <w:rPr>
          <w:rFonts w:ascii="Arial" w:eastAsia="Calibri" w:hAnsi="Arial" w:cs="Arial"/>
          <w:i/>
        </w:rPr>
        <w:t>uprawnionej(</w:t>
      </w:r>
      <w:proofErr w:type="spellStart"/>
      <w:r>
        <w:rPr>
          <w:rFonts w:ascii="Arial" w:eastAsia="Calibri" w:hAnsi="Arial" w:cs="Arial"/>
          <w:i/>
        </w:rPr>
        <w:t>nych</w:t>
      </w:r>
      <w:proofErr w:type="spellEnd"/>
      <w:r>
        <w:rPr>
          <w:rFonts w:ascii="Arial" w:eastAsia="Calibri" w:hAnsi="Arial" w:cs="Arial"/>
          <w:i/>
        </w:rPr>
        <w:t>) do reprezentacji Wykonawcy</w:t>
      </w:r>
    </w:p>
    <w:p w:rsidR="008103FB" w:rsidRDefault="008103FB" w:rsidP="008103FB">
      <w:pPr>
        <w:spacing w:after="60"/>
        <w:rPr>
          <w:rFonts w:ascii="Arial" w:eastAsia="Calibri" w:hAnsi="Arial" w:cs="Arial"/>
          <w:i/>
        </w:rPr>
      </w:pPr>
    </w:p>
    <w:p w:rsidR="008103FB" w:rsidRDefault="008103FB" w:rsidP="008103FB">
      <w:pPr>
        <w:jc w:val="both"/>
      </w:pPr>
      <w:r>
        <w:rPr>
          <w:rFonts w:ascii="Arial" w:eastAsia="Calibri" w:hAnsi="Arial" w:cs="Arial"/>
          <w:sz w:val="22"/>
          <w:szCs w:val="22"/>
        </w:rPr>
        <w:t>*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5E32" w:rsidRPr="00D13EB6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895E32" w:rsidRPr="00D13EB6" w:rsidSect="00895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2" w:right="1417" w:bottom="1417" w:left="1417" w:header="426" w:footer="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89" w:rsidRDefault="00B86A89" w:rsidP="00895E32">
      <w:r>
        <w:separator/>
      </w:r>
    </w:p>
  </w:endnote>
  <w:endnote w:type="continuationSeparator" w:id="0">
    <w:p w:rsidR="00B86A89" w:rsidRDefault="00B86A89" w:rsidP="008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89" w:rsidRDefault="00B86A89" w:rsidP="00895E32">
      <w:r>
        <w:separator/>
      </w:r>
    </w:p>
  </w:footnote>
  <w:footnote w:type="continuationSeparator" w:id="0">
    <w:p w:rsidR="00B86A89" w:rsidRDefault="00B86A89" w:rsidP="00895E32">
      <w:r>
        <w:continuationSeparator/>
      </w:r>
    </w:p>
  </w:footnote>
  <w:footnote w:id="1">
    <w:p w:rsidR="008103FB" w:rsidRDefault="008103FB" w:rsidP="008103F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:rsidR="008103FB" w:rsidRDefault="008103FB" w:rsidP="008103F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 ile Wykonawca przewiduje udział podwykonawców</w:t>
      </w:r>
    </w:p>
  </w:footnote>
  <w:footnote w:id="3">
    <w:p w:rsidR="008103FB" w:rsidRDefault="008103FB" w:rsidP="008103FB">
      <w:pPr>
        <w:pStyle w:val="Tekstprzypisudolnego"/>
        <w:ind w:left="180" w:hanging="180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zaznaczyć właściwe - 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mikroprzedsiębiorstw oraz małych          i średnich przedsiębiorstw (Dz.U. L 124 z 20.5.2003, s. 36). </w:t>
      </w:r>
    </w:p>
    <w:p w:rsidR="008103FB" w:rsidRDefault="008103FB" w:rsidP="008103FB">
      <w:pPr>
        <w:pStyle w:val="Tekstprzypisudolnego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 obrót lub roczna sum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103FB" w:rsidRDefault="008103FB" w:rsidP="008103FB">
      <w:pPr>
        <w:pStyle w:val="Tekstpodstawowy31"/>
        <w:spacing w:after="60"/>
        <w:ind w:hanging="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przedsiębiorstwo: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 w:val="0"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 w:val="0"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roczna suma bilansowa nie przekracza 43 milionów EUR.</w:t>
      </w:r>
    </w:p>
    <w:p w:rsidR="008103FB" w:rsidRDefault="008103FB" w:rsidP="008103FB">
      <w:pPr>
        <w:pStyle w:val="Tekstprzypisudolnego"/>
        <w:rPr>
          <w:rFonts w:ascii="Arial" w:hAnsi="Arial" w:cs="Arial"/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1" w:rsidRDefault="00C07E51" w:rsidP="00C07E51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C07E51" w:rsidRDefault="00C07E51" w:rsidP="00C07E51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217CB3" w:rsidRPr="00217CB3" w:rsidRDefault="00217CB3" w:rsidP="00217CB3"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tabs>
        <w:tab w:val="center" w:pos="4536"/>
        <w:tab w:val="right" w:pos="9072"/>
      </w:tabs>
      <w:suppressAutoHyphens/>
      <w:jc w:val="center"/>
      <w:rPr>
        <w:rFonts w:ascii="Arial" w:hAnsi="Arial" w:cs="Arial"/>
        <w:sz w:val="24"/>
        <w:szCs w:val="24"/>
        <w:lang w:val="x-none" w:eastAsia="zh-CN"/>
      </w:rPr>
    </w:pPr>
  </w:p>
  <w:p w:rsidR="00217CB3" w:rsidRPr="00217CB3" w:rsidRDefault="00217CB3" w:rsidP="00217CB3"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tabs>
        <w:tab w:val="center" w:pos="4536"/>
        <w:tab w:val="right" w:pos="9072"/>
      </w:tabs>
      <w:suppressAutoHyphens/>
      <w:jc w:val="center"/>
      <w:rPr>
        <w:sz w:val="24"/>
        <w:szCs w:val="24"/>
        <w:lang w:val="x-none" w:eastAsia="zh-CN"/>
      </w:rPr>
    </w:pPr>
    <w:r w:rsidRPr="00217CB3">
      <w:rPr>
        <w:rFonts w:ascii="Arial Narrow" w:hAnsi="Arial Narrow" w:cs="Arial Narrow"/>
        <w:sz w:val="18"/>
        <w:szCs w:val="18"/>
        <w:lang w:val="x-none" w:eastAsia="zh-CN"/>
      </w:rPr>
      <w:t>Nr postępowania PO-II.</w:t>
    </w:r>
    <w:r w:rsidRPr="00217CB3">
      <w:rPr>
        <w:rFonts w:ascii="Arial Narrow" w:hAnsi="Arial Narrow" w:cs="Arial Narrow"/>
        <w:sz w:val="18"/>
        <w:szCs w:val="18"/>
        <w:lang w:eastAsia="zh-CN"/>
      </w:rPr>
      <w:t>260.40.20</w:t>
    </w:r>
    <w:r w:rsidRPr="00217CB3">
      <w:rPr>
        <w:rFonts w:ascii="Arial Narrow" w:hAnsi="Arial Narrow" w:cs="Arial Narrow"/>
        <w:sz w:val="18"/>
        <w:szCs w:val="18"/>
        <w:lang w:val="x-none" w:eastAsia="zh-CN"/>
      </w:rPr>
      <w:tab/>
    </w:r>
    <w:r w:rsidRPr="00217CB3">
      <w:rPr>
        <w:rFonts w:ascii="Arial Narrow" w:hAnsi="Arial Narrow" w:cs="Arial Narrow"/>
        <w:sz w:val="18"/>
        <w:szCs w:val="18"/>
        <w:lang w:val="x-none" w:eastAsia="zh-CN"/>
      </w:rPr>
      <w:tab/>
      <w:t>Specyfikacja Istotnych Warunków Zamówienia</w:t>
    </w:r>
  </w:p>
  <w:p w:rsidR="00217CB3" w:rsidRPr="00217CB3" w:rsidRDefault="00217CB3" w:rsidP="00217CB3"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tabs>
        <w:tab w:val="center" w:pos="4536"/>
        <w:tab w:val="right" w:pos="9072"/>
      </w:tabs>
      <w:suppressAutoHyphens/>
      <w:jc w:val="both"/>
      <w:rPr>
        <w:sz w:val="24"/>
        <w:szCs w:val="24"/>
        <w:lang w:val="x-none" w:eastAsia="zh-CN"/>
      </w:rPr>
    </w:pPr>
    <w:r w:rsidRPr="00217CB3">
      <w:rPr>
        <w:rFonts w:ascii="Arial Narrow" w:hAnsi="Arial Narrow" w:cs="Arial Narrow"/>
        <w:sz w:val="18"/>
        <w:szCs w:val="18"/>
        <w:lang w:val="x-none" w:eastAsia="zh-CN"/>
      </w:rPr>
      <w:t xml:space="preserve">Nazwa postępowania: </w:t>
    </w:r>
    <w:r w:rsidRPr="00217CB3">
      <w:rPr>
        <w:rFonts w:ascii="Arial Narrow" w:hAnsi="Arial Narrow" w:cs="Arial Narrow"/>
        <w:sz w:val="18"/>
        <w:szCs w:val="18"/>
        <w:lang w:eastAsia="zh-CN"/>
      </w:rPr>
      <w:t>Wywóz stałych odpadów komunalnych i nieczystości płynnych z nieruchomości Urzędu Morskiego w Szczecinie</w:t>
    </w:r>
  </w:p>
  <w:p w:rsidR="00895E32" w:rsidRPr="00217CB3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>
    <w:nsid w:val="75882746"/>
    <w:multiLevelType w:val="multilevel"/>
    <w:tmpl w:val="09820C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i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i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" w:hanging="360"/>
      </w:pPr>
      <w:rPr>
        <w:i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32"/>
    <w:rsid w:val="00146C9B"/>
    <w:rsid w:val="00217CB3"/>
    <w:rsid w:val="002D0471"/>
    <w:rsid w:val="00313832"/>
    <w:rsid w:val="00601B5C"/>
    <w:rsid w:val="0061089F"/>
    <w:rsid w:val="00694505"/>
    <w:rsid w:val="006D0026"/>
    <w:rsid w:val="007377AB"/>
    <w:rsid w:val="00755FAA"/>
    <w:rsid w:val="007A2ABF"/>
    <w:rsid w:val="007F12B5"/>
    <w:rsid w:val="008103FB"/>
    <w:rsid w:val="00895E32"/>
    <w:rsid w:val="00987845"/>
    <w:rsid w:val="00995087"/>
    <w:rsid w:val="00A248CF"/>
    <w:rsid w:val="00A76B54"/>
    <w:rsid w:val="00A77FCD"/>
    <w:rsid w:val="00AD3B7F"/>
    <w:rsid w:val="00B774C1"/>
    <w:rsid w:val="00B86A89"/>
    <w:rsid w:val="00B9257D"/>
    <w:rsid w:val="00BE0FAF"/>
    <w:rsid w:val="00C07E51"/>
    <w:rsid w:val="00C23C50"/>
    <w:rsid w:val="00C964CA"/>
    <w:rsid w:val="00CF138A"/>
    <w:rsid w:val="00D01EC9"/>
    <w:rsid w:val="00D13EB6"/>
    <w:rsid w:val="00E12A5F"/>
    <w:rsid w:val="00E57499"/>
    <w:rsid w:val="00EB6798"/>
    <w:rsid w:val="00EC0DF6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3E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3EB6"/>
  </w:style>
  <w:style w:type="character" w:customStyle="1" w:styleId="Znakiprzypiswdolnych">
    <w:name w:val="Znaki przypisów dolnych"/>
    <w:rsid w:val="008103FB"/>
    <w:rPr>
      <w:vertAlign w:val="superscript"/>
    </w:rPr>
  </w:style>
  <w:style w:type="character" w:customStyle="1" w:styleId="DeltaViewInsertion">
    <w:name w:val="DeltaView Insertion"/>
    <w:rsid w:val="008103FB"/>
    <w:rPr>
      <w:b/>
      <w:i/>
      <w:spacing w:val="0"/>
    </w:rPr>
  </w:style>
  <w:style w:type="character" w:styleId="Odwoanieprzypisudolnego">
    <w:name w:val="footnote reference"/>
    <w:rsid w:val="008103FB"/>
    <w:rPr>
      <w:vertAlign w:val="superscript"/>
    </w:rPr>
  </w:style>
  <w:style w:type="paragraph" w:customStyle="1" w:styleId="Tekstpodstawowy31">
    <w:name w:val="Tekst podstawowy 31"/>
    <w:basedOn w:val="Normalny"/>
    <w:rsid w:val="008103FB"/>
    <w:pPr>
      <w:suppressAutoHyphens/>
      <w:jc w:val="both"/>
    </w:pPr>
    <w:rPr>
      <w:b/>
      <w:sz w:val="28"/>
      <w:lang w:eastAsia="zh-CN"/>
    </w:rPr>
  </w:style>
  <w:style w:type="paragraph" w:styleId="Tekstprzypisudolnego">
    <w:name w:val="footnote text"/>
    <w:basedOn w:val="Normalny"/>
    <w:link w:val="TekstprzypisudolnegoZnak"/>
    <w:rsid w:val="008103FB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03FB"/>
    <w:rPr>
      <w:lang w:eastAsia="zh-CN"/>
    </w:rPr>
  </w:style>
  <w:style w:type="table" w:styleId="Tabela-Siatka">
    <w:name w:val="Table Grid"/>
    <w:basedOn w:val="Standardowy"/>
    <w:uiPriority w:val="39"/>
    <w:rsid w:val="007377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3E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3EB6"/>
  </w:style>
  <w:style w:type="character" w:customStyle="1" w:styleId="Znakiprzypiswdolnych">
    <w:name w:val="Znaki przypisów dolnych"/>
    <w:rsid w:val="008103FB"/>
    <w:rPr>
      <w:vertAlign w:val="superscript"/>
    </w:rPr>
  </w:style>
  <w:style w:type="character" w:customStyle="1" w:styleId="DeltaViewInsertion">
    <w:name w:val="DeltaView Insertion"/>
    <w:rsid w:val="008103FB"/>
    <w:rPr>
      <w:b/>
      <w:i/>
      <w:spacing w:val="0"/>
    </w:rPr>
  </w:style>
  <w:style w:type="character" w:styleId="Odwoanieprzypisudolnego">
    <w:name w:val="footnote reference"/>
    <w:rsid w:val="008103FB"/>
    <w:rPr>
      <w:vertAlign w:val="superscript"/>
    </w:rPr>
  </w:style>
  <w:style w:type="paragraph" w:customStyle="1" w:styleId="Tekstpodstawowy31">
    <w:name w:val="Tekst podstawowy 31"/>
    <w:basedOn w:val="Normalny"/>
    <w:rsid w:val="008103FB"/>
    <w:pPr>
      <w:suppressAutoHyphens/>
      <w:jc w:val="both"/>
    </w:pPr>
    <w:rPr>
      <w:b/>
      <w:sz w:val="28"/>
      <w:lang w:eastAsia="zh-CN"/>
    </w:rPr>
  </w:style>
  <w:style w:type="paragraph" w:styleId="Tekstprzypisudolnego">
    <w:name w:val="footnote text"/>
    <w:basedOn w:val="Normalny"/>
    <w:link w:val="TekstprzypisudolnegoZnak"/>
    <w:rsid w:val="008103FB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03FB"/>
    <w:rPr>
      <w:lang w:eastAsia="zh-CN"/>
    </w:rPr>
  </w:style>
  <w:style w:type="table" w:styleId="Tabela-Siatka">
    <w:name w:val="Table Grid"/>
    <w:basedOn w:val="Standardowy"/>
    <w:uiPriority w:val="39"/>
    <w:rsid w:val="007377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iStBp/4QJKWUFIavHk3q/OH/w==">AMUW2mUlt0HuQBsjF+muWtY9JeLHoYb3XWE0hpILpRvXRENK0Ya8W5oQkMBsMz2B6aYM+F91hIqaahfh3CdmA3h4WigGtNsvxJjj/ZvAXjsRfIXYHzg6BQs=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mmaliszewska</cp:lastModifiedBy>
  <cp:revision>4</cp:revision>
  <dcterms:created xsi:type="dcterms:W3CDTF">2020-09-18T08:21:00Z</dcterms:created>
  <dcterms:modified xsi:type="dcterms:W3CDTF">2020-10-02T09:56:00Z</dcterms:modified>
</cp:coreProperties>
</file>