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4F69DE" w14:textId="77777777" w:rsidR="00EF0FCE" w:rsidRPr="004D27E4" w:rsidRDefault="00180CD3">
      <w:pPr>
        <w:shd w:val="clear" w:color="auto" w:fill="FFFFFF"/>
        <w:spacing w:line="240" w:lineRule="auto"/>
        <w:ind w:right="-186"/>
        <w:jc w:val="center"/>
      </w:pPr>
      <w:bookmarkStart w:id="0" w:name="_GoBack"/>
      <w:bookmarkEnd w:id="0"/>
      <w:r w:rsidRPr="004D27E4">
        <w:rPr>
          <w:rFonts w:ascii="Arial" w:hAnsi="Arial" w:cs="Arial"/>
          <w:b/>
          <w:spacing w:val="-3"/>
          <w:sz w:val="22"/>
          <w:szCs w:val="22"/>
        </w:rPr>
        <w:t>PROJEKT UMOWY</w:t>
      </w:r>
      <w:r w:rsidR="00EF0FCE" w:rsidRPr="004D27E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95AD8" w:rsidRPr="004D27E4">
        <w:rPr>
          <w:rFonts w:ascii="Arial" w:hAnsi="Arial" w:cs="Arial"/>
          <w:b/>
          <w:spacing w:val="-3"/>
          <w:sz w:val="22"/>
          <w:szCs w:val="22"/>
        </w:rPr>
        <w:t xml:space="preserve">nr </w:t>
      </w:r>
    </w:p>
    <w:p w14:paraId="3F9D48CF" w14:textId="77777777" w:rsidR="00EF0FCE" w:rsidRDefault="00EF0FCE">
      <w:pPr>
        <w:shd w:val="clear" w:color="auto" w:fill="FFFFFF"/>
        <w:spacing w:line="240" w:lineRule="auto"/>
        <w:ind w:right="-186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D27E4">
        <w:rPr>
          <w:rFonts w:ascii="Arial" w:hAnsi="Arial" w:cs="Arial"/>
          <w:b/>
          <w:spacing w:val="-3"/>
          <w:sz w:val="22"/>
          <w:szCs w:val="22"/>
        </w:rPr>
        <w:t xml:space="preserve">NA </w:t>
      </w:r>
      <w:r w:rsidR="000B4053">
        <w:rPr>
          <w:rFonts w:ascii="Arial" w:hAnsi="Arial" w:cs="Arial"/>
          <w:b/>
          <w:spacing w:val="-3"/>
          <w:sz w:val="22"/>
          <w:szCs w:val="22"/>
        </w:rPr>
        <w:t>USŁUGĘ KONFIGURACJI WRAZ Z DOSTAWĄ URZĄDZENIA FORTIGATE</w:t>
      </w:r>
    </w:p>
    <w:p w14:paraId="0FFEFAE7" w14:textId="77777777" w:rsidR="000B4053" w:rsidRPr="004D27E4" w:rsidRDefault="000B4053">
      <w:pPr>
        <w:shd w:val="clear" w:color="auto" w:fill="FFFFFF"/>
        <w:spacing w:line="240" w:lineRule="auto"/>
        <w:ind w:right="-186"/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>NA POTRZEBY USŁUGI KLUCZOWEJ VTS</w:t>
      </w:r>
    </w:p>
    <w:p w14:paraId="43EC3141" w14:textId="77777777" w:rsidR="00EF0FCE" w:rsidRPr="004D27E4" w:rsidRDefault="00EF0FCE">
      <w:pPr>
        <w:shd w:val="clear" w:color="auto" w:fill="FFFFFF"/>
        <w:tabs>
          <w:tab w:val="left" w:leader="dot" w:pos="5712"/>
        </w:tabs>
        <w:spacing w:line="360" w:lineRule="auto"/>
        <w:ind w:right="-187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zawarta w dniu </w:t>
      </w:r>
      <w:r w:rsidR="003F5686" w:rsidRPr="004D27E4">
        <w:rPr>
          <w:rFonts w:ascii="Arial" w:hAnsi="Arial" w:cs="Arial"/>
          <w:spacing w:val="-3"/>
          <w:sz w:val="22"/>
          <w:szCs w:val="22"/>
        </w:rPr>
        <w:t>…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……..…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9D4EAF">
        <w:rPr>
          <w:rFonts w:ascii="Arial" w:hAnsi="Arial" w:cs="Arial"/>
          <w:spacing w:val="-3"/>
          <w:sz w:val="22"/>
          <w:szCs w:val="22"/>
        </w:rPr>
        <w:t>2021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r.</w:t>
      </w:r>
    </w:p>
    <w:p w14:paraId="572A7370" w14:textId="77777777" w:rsidR="00EF0FCE" w:rsidRPr="004D27E4" w:rsidRDefault="00EF0FCE">
      <w:pPr>
        <w:widowControl/>
        <w:autoSpaceDE w:val="0"/>
        <w:spacing w:after="280" w:line="240" w:lineRule="auto"/>
        <w:ind w:right="68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pomiędzy Skarbem Państwa – Urzędem Morskim w Szczecinie, z siedzibą w Szczecinie Plac Stefana Batorego 4, 70-207 Szczecin (NIP 852-04-09-053, REGON 000145017) reprezentowanym przez:</w:t>
      </w:r>
    </w:p>
    <w:p w14:paraId="129B6DF3" w14:textId="77777777" w:rsidR="00EF0FCE" w:rsidRPr="004D27E4" w:rsidRDefault="00322876">
      <w:pPr>
        <w:widowControl/>
        <w:autoSpaceDE w:val="0"/>
        <w:spacing w:line="240" w:lineRule="auto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Pana Wojciecha Zdanowicza – Dyrektora </w:t>
      </w:r>
      <w:r w:rsidR="00B842C1" w:rsidRPr="004D27E4">
        <w:rPr>
          <w:rFonts w:ascii="Arial" w:hAnsi="Arial" w:cs="Arial"/>
          <w:spacing w:val="-3"/>
          <w:sz w:val="22"/>
          <w:szCs w:val="22"/>
        </w:rPr>
        <w:t xml:space="preserve">Urzędu Morskiego w Szczecinie, </w:t>
      </w:r>
      <w:r w:rsidRPr="004D27E4">
        <w:rPr>
          <w:rFonts w:ascii="Arial" w:hAnsi="Arial" w:cs="Arial"/>
          <w:spacing w:val="-3"/>
          <w:sz w:val="22"/>
          <w:szCs w:val="22"/>
        </w:rPr>
        <w:t>zwanym w dalszej części umowy Zamawiającym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, </w:t>
      </w:r>
    </w:p>
    <w:p w14:paraId="6FD5CA15" w14:textId="77777777" w:rsidR="00EF0FCE" w:rsidRPr="004D27E4" w:rsidRDefault="00EF0FCE">
      <w:pPr>
        <w:shd w:val="clear" w:color="auto" w:fill="FFFFFF"/>
        <w:spacing w:line="240" w:lineRule="auto"/>
        <w:ind w:left="11" w:right="-187"/>
        <w:rPr>
          <w:rFonts w:ascii="Arial" w:hAnsi="Arial" w:cs="Arial"/>
          <w:spacing w:val="-3"/>
          <w:sz w:val="22"/>
          <w:szCs w:val="22"/>
        </w:rPr>
      </w:pPr>
    </w:p>
    <w:p w14:paraId="77B67A6A" w14:textId="77777777" w:rsidR="00322876" w:rsidRPr="004D27E4" w:rsidRDefault="00322876" w:rsidP="00322876">
      <w:pPr>
        <w:shd w:val="clear" w:color="auto" w:fill="FFFFFF"/>
        <w:spacing w:line="240" w:lineRule="auto"/>
        <w:ind w:left="11" w:right="-187"/>
      </w:pPr>
      <w:r w:rsidRPr="004D27E4">
        <w:rPr>
          <w:rFonts w:ascii="Arial" w:hAnsi="Arial" w:cs="Arial"/>
          <w:spacing w:val="-3"/>
          <w:sz w:val="22"/>
          <w:szCs w:val="22"/>
        </w:rPr>
        <w:t>a firmą</w:t>
      </w:r>
    </w:p>
    <w:p w14:paraId="2E833F34" w14:textId="77777777" w:rsidR="00322876" w:rsidRPr="004D27E4" w:rsidRDefault="00322876" w:rsidP="00322876">
      <w:pPr>
        <w:tabs>
          <w:tab w:val="left" w:pos="0"/>
        </w:tabs>
        <w:autoSpaceDE w:val="0"/>
        <w:spacing w:line="240" w:lineRule="auto"/>
        <w:ind w:right="68"/>
      </w:pPr>
      <w:r w:rsidRPr="004D27E4">
        <w:rPr>
          <w:rFonts w:ascii="Arial" w:eastAsia="Arial" w:hAnsi="Arial" w:cs="Arial"/>
          <w:spacing w:val="-3"/>
          <w:sz w:val="22"/>
          <w:szCs w:val="22"/>
        </w:rPr>
        <w:t>……………………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. z siedzibą w ………………………………………………….. reprezentowaną przez: …………………………………. </w:t>
      </w:r>
    </w:p>
    <w:p w14:paraId="7C1C69C1" w14:textId="77777777" w:rsidR="00322876" w:rsidRPr="004D27E4" w:rsidRDefault="00322876" w:rsidP="00322876">
      <w:pPr>
        <w:tabs>
          <w:tab w:val="left" w:pos="0"/>
        </w:tabs>
        <w:autoSpaceDE w:val="0"/>
        <w:spacing w:line="240" w:lineRule="auto"/>
        <w:ind w:right="68"/>
      </w:pPr>
      <w:r w:rsidRPr="004D27E4">
        <w:rPr>
          <w:rFonts w:ascii="Arial" w:hAnsi="Arial" w:cs="Arial"/>
          <w:spacing w:val="-3"/>
          <w:sz w:val="22"/>
          <w:szCs w:val="22"/>
        </w:rPr>
        <w:t>zwaną w dalszej części umowy Wykonawcą.</w:t>
      </w:r>
    </w:p>
    <w:p w14:paraId="69121655" w14:textId="77777777" w:rsidR="00EF0FCE" w:rsidRPr="004D27E4" w:rsidRDefault="00EF0FCE">
      <w:pPr>
        <w:tabs>
          <w:tab w:val="left" w:pos="4320"/>
        </w:tabs>
        <w:spacing w:before="280" w:after="280" w:line="240" w:lineRule="auto"/>
        <w:ind w:right="-187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</w:t>
      </w:r>
    </w:p>
    <w:p w14:paraId="75EFB994" w14:textId="77777777" w:rsidR="000B4053" w:rsidRDefault="00EF0FCE">
      <w:pPr>
        <w:shd w:val="clear" w:color="auto" w:fill="FFFFFF"/>
        <w:tabs>
          <w:tab w:val="left" w:pos="-360"/>
        </w:tabs>
        <w:spacing w:before="120" w:line="240" w:lineRule="auto"/>
        <w:ind w:right="-113"/>
        <w:textAlignment w:val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 xml:space="preserve">Przedmiotem umowy jest </w:t>
      </w:r>
      <w:r w:rsidR="00D82BC8">
        <w:rPr>
          <w:rFonts w:ascii="Arial" w:hAnsi="Arial" w:cs="Arial"/>
          <w:sz w:val="22"/>
          <w:szCs w:val="22"/>
        </w:rPr>
        <w:t>u</w:t>
      </w:r>
      <w:r w:rsidR="00D82BC8" w:rsidRPr="00D82BC8">
        <w:rPr>
          <w:rFonts w:ascii="Arial" w:hAnsi="Arial" w:cs="Arial"/>
          <w:sz w:val="22"/>
          <w:szCs w:val="22"/>
        </w:rPr>
        <w:t xml:space="preserve">sługa </w:t>
      </w:r>
      <w:r w:rsidR="000B4053">
        <w:rPr>
          <w:rFonts w:ascii="Arial" w:hAnsi="Arial" w:cs="Arial"/>
          <w:sz w:val="22"/>
          <w:szCs w:val="22"/>
        </w:rPr>
        <w:t xml:space="preserve">dostawy i </w:t>
      </w:r>
      <w:r w:rsidR="000B4053" w:rsidRPr="00D82BC8">
        <w:rPr>
          <w:rFonts w:ascii="Arial" w:hAnsi="Arial" w:cs="Arial"/>
          <w:sz w:val="22"/>
          <w:szCs w:val="22"/>
        </w:rPr>
        <w:t>konfigurac</w:t>
      </w:r>
      <w:r w:rsidR="000B4053">
        <w:rPr>
          <w:rFonts w:ascii="Arial" w:hAnsi="Arial" w:cs="Arial"/>
          <w:sz w:val="22"/>
          <w:szCs w:val="22"/>
        </w:rPr>
        <w:t>ja</w:t>
      </w:r>
      <w:r w:rsidR="00D82BC8" w:rsidRPr="00D82BC8">
        <w:rPr>
          <w:rFonts w:ascii="Arial" w:hAnsi="Arial" w:cs="Arial"/>
          <w:sz w:val="22"/>
          <w:szCs w:val="22"/>
        </w:rPr>
        <w:t xml:space="preserve"> </w:t>
      </w:r>
      <w:r w:rsidR="000B4053">
        <w:rPr>
          <w:rFonts w:ascii="Arial" w:hAnsi="Arial" w:cs="Arial"/>
          <w:sz w:val="22"/>
          <w:szCs w:val="22"/>
        </w:rPr>
        <w:t>urządzenia FORTIGATE 60F wraz z przeniesieniem konfiguracji z urządzenia FORTIGATE 40C.</w:t>
      </w:r>
      <w:r w:rsidR="00D82BC8" w:rsidRPr="00D82BC8">
        <w:rPr>
          <w:rFonts w:ascii="Arial" w:hAnsi="Arial" w:cs="Arial"/>
          <w:sz w:val="22"/>
          <w:szCs w:val="22"/>
        </w:rPr>
        <w:t xml:space="preserve"> </w:t>
      </w:r>
      <w:r w:rsidR="000B4053">
        <w:rPr>
          <w:rFonts w:ascii="Arial" w:hAnsi="Arial" w:cs="Arial"/>
          <w:sz w:val="22"/>
          <w:szCs w:val="22"/>
        </w:rPr>
        <w:t>Dostarczone urządzenie ma zastąpić stare urządzenie FORTIGATE 40C</w:t>
      </w:r>
      <w:r w:rsidR="00D82BC8" w:rsidRPr="00D82BC8">
        <w:rPr>
          <w:rFonts w:ascii="Arial" w:hAnsi="Arial" w:cs="Arial"/>
          <w:sz w:val="22"/>
          <w:szCs w:val="22"/>
        </w:rPr>
        <w:t xml:space="preserve">. Montaż i instalacja </w:t>
      </w:r>
      <w:r w:rsidR="000B4053">
        <w:rPr>
          <w:rFonts w:ascii="Arial" w:hAnsi="Arial" w:cs="Arial"/>
          <w:sz w:val="22"/>
          <w:szCs w:val="22"/>
        </w:rPr>
        <w:t>urządzenia ma odbyć się</w:t>
      </w:r>
      <w:r w:rsidR="00D82BC8" w:rsidRPr="00D82BC8">
        <w:rPr>
          <w:rFonts w:ascii="Arial" w:hAnsi="Arial" w:cs="Arial"/>
          <w:sz w:val="22"/>
          <w:szCs w:val="22"/>
        </w:rPr>
        <w:t xml:space="preserve"> w serwerowni </w:t>
      </w:r>
      <w:r w:rsidR="000B4053">
        <w:rPr>
          <w:rFonts w:ascii="Arial" w:hAnsi="Arial" w:cs="Arial"/>
          <w:sz w:val="22"/>
          <w:szCs w:val="22"/>
        </w:rPr>
        <w:t xml:space="preserve">KSBM </w:t>
      </w:r>
      <w:r w:rsidR="00D82BC8" w:rsidRPr="00D82BC8">
        <w:rPr>
          <w:rFonts w:ascii="Arial" w:hAnsi="Arial" w:cs="Arial"/>
          <w:sz w:val="22"/>
          <w:szCs w:val="22"/>
        </w:rPr>
        <w:t xml:space="preserve"> </w:t>
      </w:r>
      <w:r w:rsidR="000B4053">
        <w:rPr>
          <w:rFonts w:ascii="Arial" w:hAnsi="Arial" w:cs="Arial"/>
          <w:sz w:val="22"/>
          <w:szCs w:val="22"/>
        </w:rPr>
        <w:t>Kapitanat Portu Szczecin</w:t>
      </w:r>
      <w:r w:rsidR="000B4053" w:rsidRPr="00D82BC8">
        <w:rPr>
          <w:rFonts w:ascii="Arial" w:hAnsi="Arial" w:cs="Arial"/>
          <w:sz w:val="22"/>
          <w:szCs w:val="22"/>
        </w:rPr>
        <w:t xml:space="preserve"> Jana z Kolna 9</w:t>
      </w:r>
      <w:r w:rsidR="00D82BC8" w:rsidRPr="00D82BC8">
        <w:rPr>
          <w:rFonts w:ascii="Arial" w:hAnsi="Arial" w:cs="Arial"/>
          <w:sz w:val="22"/>
          <w:szCs w:val="22"/>
        </w:rPr>
        <w:t xml:space="preserve">. </w:t>
      </w:r>
    </w:p>
    <w:p w14:paraId="08AF68E4" w14:textId="77777777" w:rsidR="00EF0FCE" w:rsidRPr="004D27E4" w:rsidRDefault="00EF0FCE">
      <w:pPr>
        <w:numPr>
          <w:ilvl w:val="0"/>
          <w:numId w:val="16"/>
        </w:numPr>
        <w:shd w:val="clear" w:color="auto" w:fill="FFFFFF"/>
        <w:tabs>
          <w:tab w:val="left" w:pos="-360"/>
          <w:tab w:val="left" w:pos="360"/>
        </w:tabs>
        <w:spacing w:before="120" w:line="240" w:lineRule="auto"/>
        <w:ind w:left="357" w:right="-113" w:hanging="357"/>
        <w:textAlignment w:val="auto"/>
      </w:pPr>
      <w:r w:rsidRPr="004D27E4">
        <w:rPr>
          <w:rFonts w:ascii="Arial" w:hAnsi="Arial" w:cs="Arial"/>
          <w:sz w:val="22"/>
          <w:szCs w:val="22"/>
        </w:rPr>
        <w:t>Zakres zamówienia obejmuje:</w:t>
      </w:r>
    </w:p>
    <w:p w14:paraId="4C57ABB3" w14:textId="77777777" w:rsidR="00D82BC8" w:rsidRPr="00D300BB" w:rsidRDefault="00D3756E" w:rsidP="00F4731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D300BB">
        <w:rPr>
          <w:rFonts w:ascii="Arial" w:hAnsi="Arial" w:cs="Arial"/>
          <w:spacing w:val="-3"/>
          <w:sz w:val="22"/>
          <w:szCs w:val="22"/>
          <w:lang w:val="en-US"/>
        </w:rPr>
        <w:t>d</w:t>
      </w:r>
      <w:r w:rsidR="00132064" w:rsidRPr="00D300BB">
        <w:rPr>
          <w:rFonts w:ascii="Arial" w:hAnsi="Arial" w:cs="Arial"/>
          <w:spacing w:val="-3"/>
          <w:sz w:val="22"/>
          <w:szCs w:val="22"/>
          <w:lang w:val="en-US"/>
        </w:rPr>
        <w:t>ostawę</w:t>
      </w:r>
      <w:proofErr w:type="spellEnd"/>
      <w:r w:rsidR="00D82BC8" w:rsidRPr="00D300B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D82BC8" w:rsidRPr="00D300BB">
        <w:rPr>
          <w:rFonts w:ascii="Arial" w:hAnsi="Arial" w:cs="Arial"/>
          <w:spacing w:val="-3"/>
          <w:sz w:val="22"/>
          <w:szCs w:val="22"/>
          <w:lang w:val="en-US"/>
        </w:rPr>
        <w:t>sprzętu</w:t>
      </w:r>
      <w:proofErr w:type="spellEnd"/>
      <w:r w:rsidR="00D82BC8" w:rsidRPr="00D300B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D82BC8" w:rsidRPr="00D300BB">
        <w:rPr>
          <w:rFonts w:ascii="Arial" w:hAnsi="Arial" w:cs="Arial"/>
          <w:spacing w:val="-3"/>
          <w:sz w:val="22"/>
          <w:szCs w:val="22"/>
          <w:lang w:val="en-US"/>
        </w:rPr>
        <w:t>sieciowego</w:t>
      </w:r>
      <w:proofErr w:type="spellEnd"/>
      <w:r w:rsidR="000B4053" w:rsidRPr="00D300B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0B4053" w:rsidRPr="00D300BB">
        <w:rPr>
          <w:rFonts w:ascii="Arial" w:hAnsi="Arial" w:cs="Arial"/>
          <w:sz w:val="22"/>
          <w:szCs w:val="22"/>
          <w:lang w:val="en-US"/>
        </w:rPr>
        <w:t>FORTIGATE 60F</w:t>
      </w:r>
      <w:r w:rsidR="005006F9" w:rsidRPr="00D300B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006F9" w:rsidRPr="00D300BB">
        <w:rPr>
          <w:rFonts w:ascii="Arial" w:hAnsi="Arial" w:cs="Arial"/>
          <w:sz w:val="22"/>
          <w:szCs w:val="22"/>
          <w:lang w:val="en-US"/>
        </w:rPr>
        <w:t>wraz</w:t>
      </w:r>
      <w:proofErr w:type="spellEnd"/>
      <w:r w:rsidR="005006F9" w:rsidRPr="00D300BB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5006F9" w:rsidRPr="00D300BB">
        <w:rPr>
          <w:rFonts w:ascii="Arial" w:hAnsi="Arial" w:cs="Arial"/>
          <w:sz w:val="22"/>
          <w:szCs w:val="22"/>
          <w:lang w:val="en-US"/>
        </w:rPr>
        <w:t>subskrypcją</w:t>
      </w:r>
      <w:proofErr w:type="spellEnd"/>
      <w:r w:rsidR="005006F9" w:rsidRPr="00D300BB">
        <w:rPr>
          <w:rFonts w:ascii="Arial" w:hAnsi="Arial" w:cs="Arial"/>
          <w:sz w:val="22"/>
          <w:szCs w:val="22"/>
          <w:lang w:val="en-US"/>
        </w:rPr>
        <w:t xml:space="preserve"> </w:t>
      </w:r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 xml:space="preserve">Hardware plus 24x7 </w:t>
      </w:r>
      <w:proofErr w:type="spellStart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>FortiCare</w:t>
      </w:r>
      <w:proofErr w:type="spellEnd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 xml:space="preserve"> and </w:t>
      </w:r>
      <w:proofErr w:type="spellStart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>FortiGuard</w:t>
      </w:r>
      <w:proofErr w:type="spellEnd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 xml:space="preserve"> Unified Threat Protection (UTP) </w:t>
      </w:r>
      <w:proofErr w:type="spellStart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>na</w:t>
      </w:r>
      <w:proofErr w:type="spellEnd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 xml:space="preserve"> 1 </w:t>
      </w:r>
      <w:proofErr w:type="spellStart"/>
      <w:r w:rsidR="005006F9" w:rsidRPr="00D300BB">
        <w:rPr>
          <w:rFonts w:ascii="CIDFont+F3" w:hAnsi="CIDFont+F3" w:cs="CIDFont+F3"/>
          <w:sz w:val="22"/>
          <w:szCs w:val="22"/>
          <w:lang w:val="en-US" w:eastAsia="pl-PL"/>
        </w:rPr>
        <w:t>rok</w:t>
      </w:r>
      <w:proofErr w:type="spellEnd"/>
      <w:r w:rsidRPr="00D300BB">
        <w:rPr>
          <w:rFonts w:ascii="Arial" w:hAnsi="Arial" w:cs="Arial"/>
          <w:spacing w:val="-3"/>
          <w:sz w:val="22"/>
          <w:szCs w:val="22"/>
          <w:lang w:val="en-US"/>
        </w:rPr>
        <w:t>,</w:t>
      </w:r>
      <w:r w:rsidR="00F47310" w:rsidRPr="00D300B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</w:p>
    <w:p w14:paraId="5A62C6B2" w14:textId="77777777" w:rsidR="00995089" w:rsidRDefault="000B4053" w:rsidP="000B4053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kopia konfiguracji </w:t>
      </w:r>
      <w:r w:rsidR="005006F9">
        <w:rPr>
          <w:rFonts w:ascii="Arial" w:hAnsi="Arial" w:cs="Arial"/>
          <w:spacing w:val="-3"/>
          <w:sz w:val="22"/>
          <w:szCs w:val="22"/>
        </w:rPr>
        <w:t>urządzenia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0B4053">
        <w:rPr>
          <w:rFonts w:ascii="Arial" w:hAnsi="Arial" w:cs="Arial"/>
          <w:spacing w:val="-3"/>
          <w:sz w:val="22"/>
          <w:szCs w:val="22"/>
        </w:rPr>
        <w:t>FORTIGATE 40C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</w:p>
    <w:p w14:paraId="1A6D7E3F" w14:textId="77777777" w:rsidR="00264CBC" w:rsidRDefault="000B4053" w:rsidP="00F4731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przeniesienie konfiguracji na urządzenie </w:t>
      </w:r>
      <w:r>
        <w:rPr>
          <w:rFonts w:ascii="Arial" w:hAnsi="Arial" w:cs="Arial"/>
          <w:sz w:val="22"/>
          <w:szCs w:val="22"/>
        </w:rPr>
        <w:t>FORTIGATE 60F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  <w:r w:rsidR="00F47310" w:rsidRPr="004D27E4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590F9B8" w14:textId="77777777" w:rsidR="000F3487" w:rsidRDefault="000B4053" w:rsidP="00F47310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montaż i sprawdzenie funkcjonowania urządzenia </w:t>
      </w:r>
      <w:r>
        <w:rPr>
          <w:rFonts w:ascii="Arial" w:hAnsi="Arial" w:cs="Arial"/>
          <w:sz w:val="22"/>
          <w:szCs w:val="22"/>
        </w:rPr>
        <w:t>FORTIGATE 60F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</w:p>
    <w:p w14:paraId="55C908F2" w14:textId="77777777" w:rsidR="00A938FA" w:rsidRDefault="000B4053" w:rsidP="00A938F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konfiguracja polis bezpieczeństwa dla usługi centrali telefonicznej KSBM i centrali UMS</w:t>
      </w:r>
      <w:r w:rsidR="00D3756E">
        <w:rPr>
          <w:rFonts w:ascii="Arial" w:hAnsi="Arial" w:cs="Arial"/>
          <w:spacing w:val="-3"/>
          <w:sz w:val="22"/>
          <w:szCs w:val="22"/>
        </w:rPr>
        <w:t>,</w:t>
      </w:r>
    </w:p>
    <w:p w14:paraId="1C69048F" w14:textId="77777777" w:rsidR="009446EF" w:rsidRPr="00132064" w:rsidRDefault="000B4053" w:rsidP="00C5642A">
      <w:pPr>
        <w:numPr>
          <w:ilvl w:val="0"/>
          <w:numId w:val="35"/>
        </w:numPr>
        <w:shd w:val="clear" w:color="auto" w:fill="FFFFFF"/>
        <w:tabs>
          <w:tab w:val="left" w:pos="-360"/>
        </w:tabs>
        <w:spacing w:line="240" w:lineRule="auto"/>
        <w:ind w:right="-113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wykonanie dokumentacji powykonawczej</w:t>
      </w:r>
      <w:r w:rsidR="00D3756E">
        <w:rPr>
          <w:rFonts w:ascii="Arial" w:hAnsi="Arial" w:cs="Arial"/>
          <w:sz w:val="22"/>
          <w:szCs w:val="22"/>
          <w:lang w:eastAsia="pl-PL"/>
        </w:rPr>
        <w:t>.</w:t>
      </w:r>
    </w:p>
    <w:p w14:paraId="03E090DC" w14:textId="77777777" w:rsidR="00EF0FCE" w:rsidRPr="004D27E4" w:rsidRDefault="00EF0FCE" w:rsidP="00995089">
      <w:pPr>
        <w:spacing w:before="280" w:after="280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2</w:t>
      </w:r>
    </w:p>
    <w:p w14:paraId="5921F028" w14:textId="77777777" w:rsidR="00EF0FCE" w:rsidRPr="004D27E4" w:rsidRDefault="00EF0FCE" w:rsidP="00D3756E">
      <w:pPr>
        <w:shd w:val="clear" w:color="auto" w:fill="FFFFFF"/>
        <w:tabs>
          <w:tab w:val="left" w:pos="0"/>
          <w:tab w:val="left" w:pos="360"/>
        </w:tabs>
        <w:spacing w:line="240" w:lineRule="auto"/>
        <w:ind w:left="357" w:right="45"/>
      </w:pPr>
      <w:r w:rsidRPr="004D27E4">
        <w:rPr>
          <w:rFonts w:ascii="Arial" w:hAnsi="Arial" w:cs="Arial"/>
          <w:spacing w:val="-3"/>
          <w:sz w:val="22"/>
          <w:szCs w:val="22"/>
        </w:rPr>
        <w:t>Wykonawca zobowiązuje się wykonać przedmiot umowy opi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sany w § 1 w terminie do dnia </w:t>
      </w:r>
      <w:r w:rsidR="005006F9">
        <w:rPr>
          <w:rFonts w:ascii="Arial" w:hAnsi="Arial" w:cs="Arial"/>
          <w:spacing w:val="-3"/>
          <w:sz w:val="22"/>
          <w:szCs w:val="22"/>
        </w:rPr>
        <w:t>15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5006F9">
        <w:rPr>
          <w:rFonts w:ascii="Arial" w:hAnsi="Arial" w:cs="Arial"/>
          <w:spacing w:val="-3"/>
          <w:sz w:val="22"/>
          <w:szCs w:val="22"/>
        </w:rPr>
        <w:t>listopada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20</w:t>
      </w:r>
      <w:r w:rsidR="005006F9">
        <w:rPr>
          <w:rFonts w:ascii="Arial" w:hAnsi="Arial" w:cs="Arial"/>
          <w:spacing w:val="-3"/>
          <w:sz w:val="22"/>
          <w:szCs w:val="22"/>
        </w:rPr>
        <w:t>21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roku.</w:t>
      </w:r>
    </w:p>
    <w:p w14:paraId="06071D21" w14:textId="77777777" w:rsidR="00EF0FCE" w:rsidRPr="004D27E4" w:rsidRDefault="00EF0FCE">
      <w:pPr>
        <w:shd w:val="clear" w:color="auto" w:fill="FFFFFF"/>
        <w:spacing w:before="280" w:after="280" w:line="240" w:lineRule="auto"/>
        <w:ind w:right="85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3</w:t>
      </w:r>
    </w:p>
    <w:p w14:paraId="59F5325C" w14:textId="77777777" w:rsidR="00EF0FCE" w:rsidRPr="004D27E4" w:rsidRDefault="00EF0FCE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3" w:hanging="346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Przedstawicielem Zamawiającego pełniącym nadzór nad realizacją niniejszej umowy jest:</w:t>
      </w:r>
    </w:p>
    <w:p w14:paraId="2E99D62E" w14:textId="77777777" w:rsidR="00F03825" w:rsidRPr="004D27E4" w:rsidRDefault="00F03825" w:rsidP="00F03825">
      <w:pPr>
        <w:shd w:val="clear" w:color="auto" w:fill="FFFFFF"/>
        <w:autoSpaceDE w:val="0"/>
        <w:spacing w:line="240" w:lineRule="auto"/>
        <w:jc w:val="left"/>
        <w:textAlignment w:val="auto"/>
      </w:pPr>
    </w:p>
    <w:p w14:paraId="5EBA659F" w14:textId="77777777" w:rsidR="00EF0FCE" w:rsidRPr="004D27E4" w:rsidRDefault="00EF0FCE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Mirosław Kopiczko – Wy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dział  WIT, tel. 91 44 03 </w:t>
      </w:r>
      <w:r w:rsidR="005006F9">
        <w:rPr>
          <w:rFonts w:ascii="Arial" w:hAnsi="Arial" w:cs="Arial"/>
          <w:spacing w:val="-3"/>
          <w:sz w:val="22"/>
          <w:szCs w:val="22"/>
        </w:rPr>
        <w:t>416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, </w:t>
      </w:r>
      <w:r w:rsidRPr="004D27E4">
        <w:rPr>
          <w:rFonts w:ascii="Arial" w:hAnsi="Arial" w:cs="Arial"/>
          <w:spacing w:val="-3"/>
          <w:sz w:val="22"/>
          <w:szCs w:val="22"/>
        </w:rPr>
        <w:t>e-mail: mkopiczko@ums.gov.pl</w:t>
      </w:r>
    </w:p>
    <w:p w14:paraId="2FD96678" w14:textId="77777777" w:rsidR="00EF0FCE" w:rsidRPr="004D27E4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>
        <w:rPr>
          <w:rFonts w:ascii="Arial" w:hAnsi="Arial" w:cs="Arial"/>
          <w:spacing w:val="-3"/>
          <w:sz w:val="22"/>
          <w:szCs w:val="22"/>
        </w:rPr>
        <w:t>Grzegorz Strzelecki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 – Wy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dział  WIT, tel. 91 44 03 517, 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e-mail: </w:t>
      </w:r>
      <w:r>
        <w:rPr>
          <w:rFonts w:ascii="Arial" w:hAnsi="Arial" w:cs="Arial"/>
          <w:spacing w:val="-3"/>
          <w:sz w:val="22"/>
          <w:szCs w:val="22"/>
        </w:rPr>
        <w:t>gstrzelecki</w:t>
      </w:r>
      <w:r w:rsidR="00EF0FCE" w:rsidRPr="004D27E4">
        <w:rPr>
          <w:rFonts w:ascii="Arial" w:hAnsi="Arial" w:cs="Arial"/>
          <w:spacing w:val="-3"/>
          <w:sz w:val="22"/>
          <w:szCs w:val="22"/>
        </w:rPr>
        <w:t>@ums.gov.pl</w:t>
      </w:r>
    </w:p>
    <w:p w14:paraId="423CDE0A" w14:textId="77777777" w:rsidR="00EF0FCE" w:rsidRPr="004D27E4" w:rsidRDefault="005006F9" w:rsidP="004A00E0">
      <w:pPr>
        <w:numPr>
          <w:ilvl w:val="0"/>
          <w:numId w:val="36"/>
        </w:numPr>
        <w:shd w:val="clear" w:color="auto" w:fill="FFFFFF"/>
        <w:tabs>
          <w:tab w:val="left" w:pos="365"/>
        </w:tabs>
        <w:autoSpaceDE w:val="0"/>
        <w:spacing w:line="240" w:lineRule="auto"/>
        <w:jc w:val="left"/>
        <w:textAlignment w:val="auto"/>
      </w:pPr>
      <w:r>
        <w:rPr>
          <w:rFonts w:ascii="Arial" w:hAnsi="Arial" w:cs="Arial"/>
          <w:spacing w:val="-3"/>
          <w:sz w:val="22"/>
          <w:szCs w:val="22"/>
        </w:rPr>
        <w:t>Michał Mofina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 – Wydział  WIT, tel. 91 44 03 5</w:t>
      </w:r>
      <w:r w:rsidR="00EF0FCE" w:rsidRPr="004D27E4">
        <w:rPr>
          <w:rFonts w:ascii="Arial" w:hAnsi="Arial" w:cs="Arial"/>
          <w:spacing w:val="-3"/>
          <w:sz w:val="22"/>
          <w:szCs w:val="22"/>
        </w:rPr>
        <w:t xml:space="preserve">17, e-mail: </w:t>
      </w:r>
      <w:r>
        <w:rPr>
          <w:rFonts w:ascii="Arial" w:hAnsi="Arial" w:cs="Arial"/>
          <w:spacing w:val="-3"/>
          <w:sz w:val="22"/>
          <w:szCs w:val="22"/>
        </w:rPr>
        <w:t>mmofina</w:t>
      </w:r>
      <w:r w:rsidR="00EF0FCE" w:rsidRPr="004D27E4">
        <w:rPr>
          <w:rFonts w:ascii="Arial" w:hAnsi="Arial" w:cs="Arial"/>
          <w:spacing w:val="-3"/>
          <w:sz w:val="22"/>
          <w:szCs w:val="22"/>
        </w:rPr>
        <w:t>@ums.gov.pl</w:t>
      </w:r>
      <w:r w:rsidR="00EF0FCE" w:rsidRPr="004D27E4">
        <w:rPr>
          <w:rFonts w:ascii="Arial" w:hAnsi="Arial" w:cs="Arial"/>
          <w:spacing w:val="-3"/>
          <w:sz w:val="22"/>
          <w:szCs w:val="22"/>
        </w:rPr>
        <w:br/>
      </w:r>
    </w:p>
    <w:p w14:paraId="341EF44F" w14:textId="77777777" w:rsidR="00EF0FCE" w:rsidRPr="004D27E4" w:rsidRDefault="00EF0FCE">
      <w:pPr>
        <w:numPr>
          <w:ilvl w:val="0"/>
          <w:numId w:val="21"/>
        </w:numPr>
        <w:shd w:val="clear" w:color="auto" w:fill="FFFFFF"/>
        <w:tabs>
          <w:tab w:val="clear" w:pos="346"/>
          <w:tab w:val="left" w:pos="365"/>
        </w:tabs>
        <w:autoSpaceDE w:val="0"/>
        <w:spacing w:line="240" w:lineRule="auto"/>
        <w:ind w:left="360" w:hanging="341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Przedstawicielem Wykonawcy uprawnionym do kontaktu z Zamawiającym w trakcie realizacji przedmiotu umowy jest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4D27E4">
        <w:rPr>
          <w:rFonts w:ascii="Arial" w:hAnsi="Arial" w:cs="Arial"/>
          <w:spacing w:val="-3"/>
          <w:sz w:val="22"/>
          <w:szCs w:val="22"/>
        </w:rPr>
        <w:t>tel</w:t>
      </w:r>
      <w:proofErr w:type="spellEnd"/>
      <w:r w:rsidRPr="004D27E4">
        <w:rPr>
          <w:rFonts w:ascii="Arial" w:hAnsi="Arial" w:cs="Arial"/>
          <w:spacing w:val="-3"/>
          <w:sz w:val="22"/>
          <w:szCs w:val="22"/>
        </w:rPr>
        <w:t xml:space="preserve">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…………..…..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, email: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………………..</w:t>
      </w:r>
    </w:p>
    <w:p w14:paraId="228F49E7" w14:textId="77777777" w:rsidR="00EF0FCE" w:rsidRPr="004D27E4" w:rsidRDefault="00EF0FCE">
      <w:pPr>
        <w:shd w:val="clear" w:color="auto" w:fill="FFFFFF"/>
        <w:tabs>
          <w:tab w:val="left" w:pos="365"/>
          <w:tab w:val="left" w:pos="5040"/>
        </w:tabs>
        <w:autoSpaceDE w:val="0"/>
        <w:spacing w:before="280" w:after="280" w:line="240" w:lineRule="auto"/>
        <w:ind w:left="17"/>
        <w:jc w:val="center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§ 4</w:t>
      </w:r>
    </w:p>
    <w:p w14:paraId="6E12D62B" w14:textId="77777777"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oświadcza, że zatrudnieni przez niego pracownicy posiadają aktualne przeszkolenie w zakresie bhp i uprawnienia odpowiadające rodzajowi prowadzonych prac.</w:t>
      </w:r>
    </w:p>
    <w:p w14:paraId="63AF12C0" w14:textId="77777777"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ponosi pełną odpowiedzialność za szkody spowodowane przez własnych pracowników na skutek nie przestrzegania przepisów bhp.</w:t>
      </w:r>
    </w:p>
    <w:p w14:paraId="4E6F3594" w14:textId="1F1354EF" w:rsidR="00EF0FCE" w:rsidRPr="004D27E4" w:rsidRDefault="00EF0FCE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ponosi pełną odpowiedzialność cywilną za szkody na osobach i rzeczach pozostające w związku przyczynowym z </w:t>
      </w:r>
      <w:r w:rsidR="00D300BB">
        <w:rPr>
          <w:rFonts w:ascii="Arial" w:hAnsi="Arial" w:cs="Arial"/>
          <w:spacing w:val="-3"/>
          <w:sz w:val="22"/>
          <w:szCs w:val="22"/>
        </w:rPr>
        <w:t xml:space="preserve">pracami prowadzonymi przy wykonywaniu </w:t>
      </w:r>
      <w:r w:rsidR="00D300BB">
        <w:rPr>
          <w:rFonts w:ascii="Arial" w:hAnsi="Arial" w:cs="Arial"/>
          <w:spacing w:val="-3"/>
          <w:sz w:val="22"/>
          <w:szCs w:val="22"/>
        </w:rPr>
        <w:lastRenderedPageBreak/>
        <w:t>przedmiotu umowy.</w:t>
      </w:r>
    </w:p>
    <w:p w14:paraId="1B6742D6" w14:textId="77777777" w:rsidR="00EF0FCE" w:rsidRPr="004D27E4" w:rsidRDefault="00EF0FCE">
      <w:pPr>
        <w:shd w:val="clear" w:color="auto" w:fill="FFFFFF"/>
        <w:spacing w:before="280" w:after="280" w:line="240" w:lineRule="auto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5</w:t>
      </w:r>
    </w:p>
    <w:p w14:paraId="637BDDF0" w14:textId="77777777" w:rsidR="00EF0FCE" w:rsidRPr="004D27E4" w:rsidRDefault="00EF0FCE">
      <w:pPr>
        <w:shd w:val="clear" w:color="auto" w:fill="FFFFFF"/>
        <w:tabs>
          <w:tab w:val="left" w:pos="0"/>
        </w:tabs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stwierdza, że przed podpisaniem umowy zapoznał się z </w:t>
      </w:r>
      <w:r w:rsidR="00DA5687" w:rsidRPr="004D27E4">
        <w:rPr>
          <w:rFonts w:ascii="Arial" w:hAnsi="Arial" w:cs="Arial"/>
          <w:spacing w:val="-3"/>
          <w:sz w:val="22"/>
          <w:szCs w:val="22"/>
        </w:rPr>
        <w:t xml:space="preserve">lokalizacją i 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warunkami realizacji przedmiotu umowy i uwzględnił je w swojej ofercie z dnia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…………………………….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14:paraId="21FE23FF" w14:textId="77777777" w:rsidR="00EF0FCE" w:rsidRPr="004D27E4" w:rsidRDefault="00EF0FCE">
      <w:pPr>
        <w:shd w:val="clear" w:color="auto" w:fill="FFFFFF"/>
        <w:spacing w:before="280" w:after="280" w:line="240" w:lineRule="auto"/>
        <w:ind w:right="11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6</w:t>
      </w:r>
    </w:p>
    <w:p w14:paraId="2DB79F04" w14:textId="77777777" w:rsidR="00EF0FCE" w:rsidRPr="004D27E4" w:rsidRDefault="00EF0FC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Wykonawca zobowiązuje się:</w:t>
      </w:r>
    </w:p>
    <w:p w14:paraId="785C2AD3" w14:textId="2CE4883E" w:rsidR="00505AF0" w:rsidRPr="004D27E4" w:rsidRDefault="00505AF0" w:rsidP="00505AF0">
      <w:pPr>
        <w:numPr>
          <w:ilvl w:val="0"/>
          <w:numId w:val="20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900" w:hanging="54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wykonać przedmiot umowy, określony w § 1 niniejszej umowy, zgodnie z ofertą z dnia ……………………, która stanowi </w:t>
      </w:r>
      <w:r w:rsidRPr="0080635D">
        <w:rPr>
          <w:rFonts w:ascii="Arial" w:hAnsi="Arial" w:cs="Arial"/>
          <w:spacing w:val="-3"/>
          <w:sz w:val="22"/>
          <w:szCs w:val="22"/>
        </w:rPr>
        <w:t>załącznik nr</w:t>
      </w:r>
      <w:r w:rsidR="00F7099E">
        <w:rPr>
          <w:rFonts w:ascii="Arial" w:hAnsi="Arial" w:cs="Arial"/>
          <w:spacing w:val="-3"/>
          <w:sz w:val="22"/>
          <w:szCs w:val="22"/>
        </w:rPr>
        <w:t xml:space="preserve"> 1</w:t>
      </w:r>
      <w:r w:rsidRPr="0080635D">
        <w:rPr>
          <w:rFonts w:ascii="Arial" w:hAnsi="Arial" w:cs="Arial"/>
          <w:spacing w:val="-3"/>
          <w:sz w:val="22"/>
          <w:szCs w:val="22"/>
        </w:rPr>
        <w:t xml:space="preserve"> </w:t>
      </w:r>
      <w:r w:rsidR="0050540E">
        <w:rPr>
          <w:rFonts w:ascii="Arial" w:hAnsi="Arial" w:cs="Arial"/>
          <w:spacing w:val="-3"/>
          <w:sz w:val="22"/>
          <w:szCs w:val="22"/>
        </w:rPr>
        <w:t xml:space="preserve">do umowy, opisem przedmiotu umowy stanowiącym załącznik nr 2 do umowy  oraz </w:t>
      </w:r>
      <w:r w:rsidRPr="004D27E4">
        <w:rPr>
          <w:rFonts w:ascii="Arial" w:hAnsi="Arial" w:cs="Arial"/>
          <w:spacing w:val="-3"/>
          <w:sz w:val="22"/>
          <w:szCs w:val="22"/>
        </w:rPr>
        <w:t>zgodnie z wytycznymi i zaleceniami Zamawiającego uzgodnionymi do wykonania w cza</w:t>
      </w:r>
      <w:r w:rsidR="00F7099E">
        <w:rPr>
          <w:rFonts w:ascii="Arial" w:hAnsi="Arial" w:cs="Arial"/>
          <w:spacing w:val="-3"/>
          <w:sz w:val="22"/>
          <w:szCs w:val="22"/>
        </w:rPr>
        <w:t>sie realizacji przedmiotu umowy.</w:t>
      </w:r>
    </w:p>
    <w:p w14:paraId="02E3E0B5" w14:textId="77777777" w:rsidR="00EF0FCE" w:rsidRPr="004D27E4" w:rsidRDefault="00EF0FCE">
      <w:pPr>
        <w:shd w:val="clear" w:color="auto" w:fill="FFFFFF"/>
        <w:spacing w:before="280" w:after="280" w:line="240" w:lineRule="auto"/>
        <w:ind w:right="17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7</w:t>
      </w:r>
    </w:p>
    <w:p w14:paraId="7B304390" w14:textId="77777777"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233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wykona prace stanowiące przedmiot umowy własnymi siłami. </w:t>
      </w:r>
    </w:p>
    <w:p w14:paraId="059CD3EB" w14:textId="77777777"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Zamawiający dopusz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cza udział podwykonawców przy </w:t>
      </w:r>
      <w:r w:rsidRPr="004D27E4">
        <w:rPr>
          <w:rFonts w:ascii="Arial" w:hAnsi="Arial" w:cs="Arial"/>
          <w:spacing w:val="-3"/>
          <w:sz w:val="22"/>
          <w:szCs w:val="22"/>
        </w:rPr>
        <w:t>realizacji przedmiotu umowy.</w:t>
      </w:r>
    </w:p>
    <w:p w14:paraId="6C7A9870" w14:textId="77777777" w:rsidR="00EF0FCE" w:rsidRPr="004D27E4" w:rsidRDefault="00EF0FCE">
      <w:pPr>
        <w:numPr>
          <w:ilvl w:val="0"/>
          <w:numId w:val="27"/>
        </w:numPr>
        <w:shd w:val="clear" w:color="auto" w:fill="FFFFFF"/>
        <w:tabs>
          <w:tab w:val="left" w:pos="365"/>
          <w:tab w:val="left" w:pos="426"/>
        </w:tabs>
        <w:autoSpaceDE w:val="0"/>
        <w:spacing w:line="240" w:lineRule="auto"/>
        <w:ind w:left="426" w:right="-107" w:hanging="426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Podjęc</w:t>
      </w:r>
      <w:r w:rsidR="00995089" w:rsidRPr="004D27E4">
        <w:rPr>
          <w:rFonts w:ascii="Arial" w:hAnsi="Arial" w:cs="Arial"/>
          <w:spacing w:val="-3"/>
          <w:sz w:val="22"/>
          <w:szCs w:val="22"/>
        </w:rPr>
        <w:t xml:space="preserve">ie wykonywania czynności przez </w:t>
      </w:r>
      <w:r w:rsidRPr="004D27E4">
        <w:rPr>
          <w:rFonts w:ascii="Arial" w:hAnsi="Arial" w:cs="Arial"/>
          <w:spacing w:val="-3"/>
          <w:sz w:val="22"/>
          <w:szCs w:val="22"/>
        </w:rPr>
        <w:t>dan</w:t>
      </w:r>
      <w:r w:rsidR="00995089" w:rsidRPr="004D27E4">
        <w:rPr>
          <w:rFonts w:ascii="Arial" w:hAnsi="Arial" w:cs="Arial"/>
          <w:spacing w:val="-3"/>
          <w:sz w:val="22"/>
          <w:szCs w:val="22"/>
        </w:rPr>
        <w:t>ego podwykonawcę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wymaga uprzedniej pisemnej zgody Zamawiającego.</w:t>
      </w:r>
    </w:p>
    <w:p w14:paraId="70FDA305" w14:textId="2C633CFE" w:rsidR="00EF0FCE" w:rsidRPr="004D27E4" w:rsidRDefault="00EF0FCE">
      <w:pPr>
        <w:shd w:val="clear" w:color="auto" w:fill="FFFFFF"/>
        <w:spacing w:before="280" w:after="280" w:line="240" w:lineRule="auto"/>
        <w:ind w:right="102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8</w:t>
      </w:r>
    </w:p>
    <w:p w14:paraId="4D63F705" w14:textId="77777777" w:rsidR="00EF0FCE" w:rsidRPr="004D27E4" w:rsidRDefault="00EF0FCE">
      <w:pPr>
        <w:numPr>
          <w:ilvl w:val="0"/>
          <w:numId w:val="13"/>
        </w:numPr>
        <w:shd w:val="clear" w:color="auto" w:fill="FFFFFF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Za wykonanie przedmiotu umowy Zamawiający zapłaci Wykonawcy wynagrodzenie w</w:t>
      </w:r>
      <w:r w:rsidR="004A00E0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wysokości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zł netto (słownie: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), określone na podstawie oferty Wykonawcy z dnia 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…………..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roku stanowiącej </w:t>
      </w:r>
      <w:r w:rsidRPr="0080635D">
        <w:rPr>
          <w:rFonts w:ascii="Arial" w:hAnsi="Arial" w:cs="Arial"/>
          <w:spacing w:val="-3"/>
          <w:sz w:val="22"/>
          <w:szCs w:val="22"/>
        </w:rPr>
        <w:t>załącznik nr 1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do niniejszej umowy. Po doliczeniu podatku VAT według stawki 23%, wyso</w:t>
      </w:r>
      <w:r w:rsidR="006F157F" w:rsidRPr="004D27E4">
        <w:rPr>
          <w:rFonts w:ascii="Arial" w:hAnsi="Arial" w:cs="Arial"/>
          <w:spacing w:val="-3"/>
          <w:sz w:val="22"/>
          <w:szCs w:val="22"/>
        </w:rPr>
        <w:t xml:space="preserve">kość wynagrodzenia wyniesie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zł brutto (słownie: </w:t>
      </w:r>
      <w:r w:rsidR="00995089" w:rsidRPr="004D27E4">
        <w:rPr>
          <w:rFonts w:ascii="Arial" w:hAnsi="Arial" w:cs="Arial"/>
          <w:spacing w:val="-3"/>
          <w:sz w:val="22"/>
          <w:szCs w:val="22"/>
        </w:rPr>
        <w:t>………………………………………………</w:t>
      </w:r>
      <w:r w:rsidRPr="004D27E4">
        <w:rPr>
          <w:rFonts w:ascii="Arial" w:hAnsi="Arial" w:cs="Arial"/>
          <w:spacing w:val="-3"/>
          <w:sz w:val="22"/>
          <w:szCs w:val="22"/>
        </w:rPr>
        <w:t>).</w:t>
      </w:r>
    </w:p>
    <w:p w14:paraId="0F084C91" w14:textId="77777777" w:rsidR="00EF0FCE" w:rsidRPr="004D27E4" w:rsidRDefault="00EF0FCE">
      <w:pPr>
        <w:numPr>
          <w:ilvl w:val="0"/>
          <w:numId w:val="13"/>
        </w:numPr>
        <w:shd w:val="clear" w:color="auto" w:fill="FFFFFF"/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Ustalone w ust. 1 wynagrodzenie Wykonawcy obejmuje całkowity koszt wykonania przedmiotu umowy, o którym mowa w § 1 umowy. Kwota ustalonego wynagrodzenia jest niezmienna, obejmuje wszelkie materiały, czynności, narzuty i dodatki</w:t>
      </w:r>
      <w:r w:rsidR="00EB5B64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dla Wykonawcy oraz wszystkie koszty towarzyszące przygotowaniu i realizacji</w:t>
      </w:r>
      <w:r w:rsidR="00EB5B64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przedmiotu umow</w:t>
      </w:r>
      <w:r w:rsidR="00C01750" w:rsidRPr="004D27E4">
        <w:rPr>
          <w:rFonts w:ascii="Arial" w:hAnsi="Arial" w:cs="Arial"/>
          <w:spacing w:val="-3"/>
          <w:sz w:val="22"/>
          <w:szCs w:val="22"/>
        </w:rPr>
        <w:t>y ponoszone przez Wykonawcę.</w:t>
      </w:r>
    </w:p>
    <w:p w14:paraId="4C6E10AB" w14:textId="77777777" w:rsidR="00EF0FCE" w:rsidRPr="004D27E4" w:rsidRDefault="00EF0FCE">
      <w:pPr>
        <w:shd w:val="clear" w:color="auto" w:fill="FFFFFF"/>
        <w:spacing w:before="280" w:after="280" w:line="240" w:lineRule="auto"/>
        <w:ind w:right="91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9</w:t>
      </w:r>
    </w:p>
    <w:p w14:paraId="35826097" w14:textId="77777777" w:rsidR="00EF0FCE" w:rsidRPr="004D27E4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Ustala się, że rozliczenie za przedmiot umowy nastąpi jednorazowo na podstawie końcowej faktury VAT.</w:t>
      </w:r>
    </w:p>
    <w:p w14:paraId="65C04CFB" w14:textId="77777777" w:rsidR="00EF0FCE" w:rsidRPr="004D27E4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Faktura VAT zostanie wystawiona po całkowitym zakończeniu prac, na podstawie protokołu odbioru końcowego, zgodnie z § 11 umowy.</w:t>
      </w:r>
    </w:p>
    <w:p w14:paraId="1D562801" w14:textId="77777777" w:rsidR="00EF0FCE" w:rsidRPr="004D27E4" w:rsidRDefault="00EF0FCE">
      <w:pPr>
        <w:pStyle w:val="Lista"/>
        <w:numPr>
          <w:ilvl w:val="0"/>
          <w:numId w:val="22"/>
        </w:numPr>
        <w:spacing w:line="240" w:lineRule="auto"/>
        <w:ind w:left="419" w:hanging="357"/>
      </w:pPr>
      <w:r w:rsidRPr="004D27E4">
        <w:rPr>
          <w:rFonts w:ascii="Arial" w:hAnsi="Arial" w:cs="Arial"/>
          <w:spacing w:val="-3"/>
          <w:sz w:val="22"/>
          <w:szCs w:val="22"/>
        </w:rPr>
        <w:t>Ustala się termin płatności faktury na 14 dni od daty jej</w:t>
      </w:r>
      <w:r w:rsidR="009769C1">
        <w:rPr>
          <w:rFonts w:ascii="Arial" w:hAnsi="Arial" w:cs="Arial"/>
          <w:spacing w:val="-3"/>
          <w:sz w:val="22"/>
          <w:szCs w:val="22"/>
        </w:rPr>
        <w:t xml:space="preserve"> otrzymania przez Zamawiającego</w:t>
      </w:r>
      <w:r w:rsidRPr="004D27E4">
        <w:rPr>
          <w:rFonts w:ascii="Arial" w:hAnsi="Arial" w:cs="Arial"/>
          <w:spacing w:val="-3"/>
          <w:sz w:val="22"/>
          <w:szCs w:val="22"/>
        </w:rPr>
        <w:t>.</w:t>
      </w:r>
    </w:p>
    <w:p w14:paraId="0D497AA5" w14:textId="77777777" w:rsidR="00EF0FCE" w:rsidRPr="004D27E4" w:rsidRDefault="00EF0FCE">
      <w:pPr>
        <w:shd w:val="clear" w:color="auto" w:fill="FFFFFF"/>
        <w:spacing w:before="280" w:after="280" w:line="240" w:lineRule="auto"/>
        <w:ind w:right="6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10</w:t>
      </w:r>
    </w:p>
    <w:p w14:paraId="56F2BBF8" w14:textId="77777777" w:rsidR="00EF0FCE" w:rsidRPr="004D27E4" w:rsidRDefault="00EF0FCE">
      <w:pPr>
        <w:widowControl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Wykonawca będący podatnikiem VAT ponosi wszelkie konsekwencje z tytułu prowadzenia niewłaściwej dokumentacji dla potrzeb podatku od towarów i usług (VAT).</w:t>
      </w:r>
    </w:p>
    <w:p w14:paraId="3922037E" w14:textId="77777777" w:rsidR="00EF0FCE" w:rsidRPr="004D27E4" w:rsidRDefault="00EF0FCE">
      <w:pPr>
        <w:widowControl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W szczególności Wykonawca zobowiązuje się do zwrotu na rzecz Zamawiającego ewentualnych strat (sankcji podatkowych) spowodowanych:</w:t>
      </w:r>
    </w:p>
    <w:p w14:paraId="68ECCFEA" w14:textId="77777777" w:rsidR="00EF0FCE" w:rsidRPr="004D27E4" w:rsidRDefault="00EF0FCE" w:rsidP="0050540E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wadliwym wystawieniem faktury VAT,</w:t>
      </w:r>
    </w:p>
    <w:p w14:paraId="5FF1275C" w14:textId="77777777" w:rsidR="00EF0FCE" w:rsidRPr="004D27E4" w:rsidRDefault="00EF0FCE" w:rsidP="0050540E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brakiem u Wykonawcy kopii faktury VAT wystawionej na rzecz Zamawiającego za wykonane usługi,</w:t>
      </w:r>
    </w:p>
    <w:p w14:paraId="417FEF14" w14:textId="77777777" w:rsidR="00EF0FCE" w:rsidRPr="004D27E4" w:rsidRDefault="00EF0FCE" w:rsidP="0050540E">
      <w:pPr>
        <w:numPr>
          <w:ilvl w:val="0"/>
          <w:numId w:val="37"/>
        </w:numPr>
        <w:shd w:val="clear" w:color="auto" w:fill="FFFFFF"/>
        <w:tabs>
          <w:tab w:val="left" w:pos="701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różnymi danymi na oryginale i kopii faktury VAT.</w:t>
      </w:r>
    </w:p>
    <w:p w14:paraId="6403B95D" w14:textId="77777777" w:rsidR="00EF0FCE" w:rsidRPr="004D27E4" w:rsidRDefault="00EF0FCE">
      <w:pPr>
        <w:shd w:val="clear" w:color="auto" w:fill="FFFFFF"/>
        <w:spacing w:before="280" w:after="280" w:line="240" w:lineRule="auto"/>
        <w:ind w:right="96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11</w:t>
      </w:r>
    </w:p>
    <w:p w14:paraId="7DEB2296" w14:textId="7627ACF8" w:rsidR="00EF0FCE" w:rsidRPr="004D27E4" w:rsidRDefault="00EF0FCE">
      <w:pPr>
        <w:shd w:val="clear" w:color="auto" w:fill="FFFFFF"/>
        <w:tabs>
          <w:tab w:val="left" w:pos="35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lastRenderedPageBreak/>
        <w:t>Odbiór końcowy, którego przedmiot stanowi całkowite zakończenie prac objętych umową, dokonany będzie przez uprawnionych przedstawicieli obu stron w ciągu 3</w:t>
      </w:r>
      <w:r w:rsidR="0080635D">
        <w:rPr>
          <w:rFonts w:ascii="Arial" w:hAnsi="Arial" w:cs="Arial"/>
          <w:spacing w:val="-3"/>
          <w:sz w:val="22"/>
          <w:szCs w:val="22"/>
        </w:rPr>
        <w:t xml:space="preserve"> dni od pisemnego powiadomienia Zamawiającego 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o zakończeniu </w:t>
      </w:r>
      <w:r w:rsidR="00D300BB">
        <w:rPr>
          <w:rFonts w:ascii="Arial" w:hAnsi="Arial" w:cs="Arial"/>
          <w:spacing w:val="-3"/>
          <w:sz w:val="22"/>
          <w:szCs w:val="22"/>
        </w:rPr>
        <w:t xml:space="preserve"> prac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przez Wykonawcę. </w:t>
      </w:r>
    </w:p>
    <w:p w14:paraId="409AD3B9" w14:textId="6B2397FC" w:rsidR="00EF0FCE" w:rsidRPr="004D27E4" w:rsidRDefault="00EF0FCE">
      <w:pPr>
        <w:shd w:val="clear" w:color="auto" w:fill="FFFFFF"/>
        <w:tabs>
          <w:tab w:val="left" w:pos="35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Z czynności związanych z odbiorem końcowym strony sporządzą protokół odbioru</w:t>
      </w:r>
      <w:r w:rsidR="00D300BB">
        <w:rPr>
          <w:rFonts w:ascii="Arial" w:hAnsi="Arial" w:cs="Arial"/>
          <w:spacing w:val="-3"/>
          <w:sz w:val="22"/>
          <w:szCs w:val="22"/>
        </w:rPr>
        <w:t>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.</w:t>
      </w:r>
    </w:p>
    <w:p w14:paraId="0EB9242C" w14:textId="77777777" w:rsidR="00EF0FCE" w:rsidRPr="004D27E4" w:rsidRDefault="00EF0FCE">
      <w:pPr>
        <w:shd w:val="clear" w:color="auto" w:fill="FFFFFF"/>
        <w:spacing w:before="280" w:after="280" w:line="240" w:lineRule="auto"/>
        <w:ind w:right="11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12</w:t>
      </w:r>
    </w:p>
    <w:p w14:paraId="6FAD55CB" w14:textId="77777777" w:rsidR="00EF0FCE" w:rsidRPr="004D27E4" w:rsidRDefault="00EF0FCE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40" w:lineRule="auto"/>
        <w:ind w:hanging="615"/>
      </w:pPr>
      <w:r w:rsidRPr="004D27E4">
        <w:rPr>
          <w:rFonts w:ascii="Arial" w:hAnsi="Arial" w:cs="Arial"/>
          <w:spacing w:val="-3"/>
          <w:sz w:val="22"/>
          <w:szCs w:val="22"/>
        </w:rPr>
        <w:t>Zamawiający zapłaci Wykonawcy karę umowną za:</w:t>
      </w:r>
    </w:p>
    <w:p w14:paraId="67C13438" w14:textId="77777777" w:rsidR="00EF0FCE" w:rsidRPr="004D27E4" w:rsidRDefault="00EF0FCE">
      <w:pPr>
        <w:numPr>
          <w:ilvl w:val="0"/>
          <w:numId w:val="29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odstąpienie od umowy przez którąkolwiek ze stron z przyczyn leżących po stronie Zamawiającego - w wysokości 10 % wynagrodzenia umownego brutto określonego w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>§ 8 ust. 1, z zastrzeżeniem treści § 17 ust.1,</w:t>
      </w:r>
    </w:p>
    <w:p w14:paraId="79FD42B3" w14:textId="77777777" w:rsidR="00EF0FCE" w:rsidRPr="004D27E4" w:rsidRDefault="00EF0FCE">
      <w:pPr>
        <w:shd w:val="clear" w:color="auto" w:fill="FFFFFF"/>
        <w:tabs>
          <w:tab w:val="left" w:pos="360"/>
        </w:tabs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2.</w:t>
      </w:r>
      <w:r w:rsidRPr="004D27E4">
        <w:rPr>
          <w:rFonts w:ascii="Arial" w:hAnsi="Arial" w:cs="Arial"/>
          <w:spacing w:val="-3"/>
          <w:sz w:val="22"/>
          <w:szCs w:val="22"/>
        </w:rPr>
        <w:tab/>
        <w:t>Wykonawca zapłaci Zamawiającemu karę umowną za:</w:t>
      </w:r>
    </w:p>
    <w:p w14:paraId="03F4BE9F" w14:textId="77777777"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odstąpienie od umowy przez którąkolwiek ze stron z przyczyn leżących po stronie Wykonawcy - w wysokości 10 % wynagrodzenia umownego brutto określonego w § 8 ust. 1,</w:t>
      </w:r>
    </w:p>
    <w:p w14:paraId="5F419B53" w14:textId="77777777"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zwłokę w wykonaniu przedmiotu umowy - w wysokości 0,5 % wynagrodzenia umownego brutto określonego w § 8 ust. 1, za każdy dzień zwłoki,</w:t>
      </w:r>
    </w:p>
    <w:p w14:paraId="72F09684" w14:textId="77777777" w:rsidR="00EF0FCE" w:rsidRPr="004D27E4" w:rsidRDefault="00EF0FCE">
      <w:pPr>
        <w:numPr>
          <w:ilvl w:val="0"/>
          <w:numId w:val="30"/>
        </w:numPr>
        <w:shd w:val="clear" w:color="auto" w:fill="FFFFFF"/>
        <w:tabs>
          <w:tab w:val="clear" w:pos="336"/>
          <w:tab w:val="left" w:pos="36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zwłokę w usunięciu wad stwierdzonych przy odbiorze lub ujawnionych w okresie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gwarancji lub rękojmi - w wysokośc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i 0,5 % wynagrodzenia umownego </w:t>
      </w:r>
      <w:r w:rsidRPr="004D27E4">
        <w:rPr>
          <w:rFonts w:ascii="Arial" w:hAnsi="Arial" w:cs="Arial"/>
          <w:spacing w:val="-3"/>
          <w:sz w:val="22"/>
          <w:szCs w:val="22"/>
        </w:rPr>
        <w:t>określonego w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Pr="004D27E4">
        <w:rPr>
          <w:rFonts w:ascii="Arial" w:hAnsi="Arial" w:cs="Arial"/>
          <w:spacing w:val="-3"/>
          <w:sz w:val="22"/>
          <w:szCs w:val="22"/>
        </w:rPr>
        <w:t>§ 8 ust. 1, brutto za każdy dzień zwłoki, licząc od upływu terminu wyznaczonego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przez Zamawiającego na usunięcie wad.</w:t>
      </w:r>
    </w:p>
    <w:p w14:paraId="12CB3E37" w14:textId="77777777" w:rsidR="00EF0FCE" w:rsidRPr="004D27E4" w:rsidRDefault="00EF0FCE">
      <w:pPr>
        <w:numPr>
          <w:ilvl w:val="0"/>
          <w:numId w:val="31"/>
        </w:numPr>
        <w:shd w:val="clear" w:color="auto" w:fill="FFFFFF"/>
        <w:tabs>
          <w:tab w:val="left" w:pos="235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Kara umowna powinna być zapłacona przez stronę, która naruszyła postanowienia umowy, w terminie 14 dni od daty doręczenia żądania zapłaty. Zamawiający może potrącić należną mu karę z należności przysługującej Wykonawcy.</w:t>
      </w:r>
    </w:p>
    <w:p w14:paraId="1A1E8BFD" w14:textId="77777777" w:rsidR="00EF0FCE" w:rsidRPr="004D27E4" w:rsidRDefault="00EF0FCE">
      <w:pPr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spacing w:line="240" w:lineRule="auto"/>
        <w:ind w:left="36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Strony mogą dochodzić odszkodowania uzupełniającego na zasadach ogólnych przewidzianych w Kodeksie cywilnym, jeżeli:</w:t>
      </w:r>
    </w:p>
    <w:p w14:paraId="20ED31BE" w14:textId="1347F3FE" w:rsidR="00EF0FCE" w:rsidRPr="004D27E4" w:rsidRDefault="00EF0FCE" w:rsidP="0080635D">
      <w:pPr>
        <w:pStyle w:val="Akapitzlist"/>
        <w:numPr>
          <w:ilvl w:val="2"/>
          <w:numId w:val="27"/>
        </w:numPr>
        <w:shd w:val="clear" w:color="auto" w:fill="FFFFFF"/>
        <w:tabs>
          <w:tab w:val="clear" w:pos="2340"/>
          <w:tab w:val="left" w:pos="851"/>
          <w:tab w:val="num" w:pos="1985"/>
        </w:tabs>
        <w:autoSpaceDE w:val="0"/>
        <w:spacing w:line="240" w:lineRule="auto"/>
        <w:ind w:hanging="2198"/>
        <w:textAlignment w:val="auto"/>
      </w:pPr>
      <w:r w:rsidRPr="0080635D">
        <w:rPr>
          <w:rFonts w:ascii="Arial" w:hAnsi="Arial" w:cs="Arial"/>
          <w:spacing w:val="-3"/>
          <w:sz w:val="22"/>
          <w:szCs w:val="22"/>
        </w:rPr>
        <w:t>wartość zastrzeżonych kar umownych nie pokrywa w całości poniesionej szkody,</w:t>
      </w:r>
    </w:p>
    <w:p w14:paraId="1F35D072" w14:textId="243BA41B" w:rsidR="00D300BB" w:rsidRDefault="0080635D" w:rsidP="00CE5336">
      <w:p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ind w:left="142"/>
        <w:textAlignment w:val="auto"/>
      </w:pPr>
      <w:r>
        <w:rPr>
          <w:rFonts w:ascii="Arial" w:hAnsi="Arial" w:cs="Arial"/>
          <w:spacing w:val="-3"/>
          <w:sz w:val="22"/>
          <w:szCs w:val="22"/>
        </w:rPr>
        <w:t xml:space="preserve">b)  </w:t>
      </w:r>
      <w:r w:rsidR="00EF0FCE" w:rsidRPr="004D27E4">
        <w:rPr>
          <w:rFonts w:ascii="Arial" w:hAnsi="Arial" w:cs="Arial"/>
          <w:spacing w:val="-3"/>
          <w:sz w:val="22"/>
          <w:szCs w:val="22"/>
        </w:rPr>
        <w:t>szkoda powstała z innych przyczyn niż określone w ust. 1 i 2.</w:t>
      </w:r>
      <w:r w:rsidR="00D300BB" w:rsidRPr="00D300BB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E8A6B52" w14:textId="77777777" w:rsidR="00D300BB" w:rsidRPr="00CE5336" w:rsidRDefault="00D300BB" w:rsidP="00D300BB">
      <w:pPr>
        <w:pStyle w:val="Akapitzlist"/>
        <w:numPr>
          <w:ilvl w:val="0"/>
          <w:numId w:val="31"/>
        </w:numPr>
        <w:shd w:val="clear" w:color="auto" w:fill="FFFFFF"/>
        <w:tabs>
          <w:tab w:val="left" w:pos="677"/>
          <w:tab w:val="left" w:pos="851"/>
        </w:tabs>
        <w:autoSpaceDE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CE5336">
        <w:rPr>
          <w:rFonts w:ascii="Arial" w:hAnsi="Arial" w:cs="Arial"/>
          <w:sz w:val="22"/>
          <w:szCs w:val="22"/>
        </w:rPr>
        <w:t>Łączna maksymalna wysokość kar umownych, których może dochodzić strona, nie może przekraczać całkowitego wynagrodzenia umownego brutto, określonego w § 8 ust. 1 umowy.</w:t>
      </w:r>
    </w:p>
    <w:p w14:paraId="4F4414AF" w14:textId="77777777" w:rsidR="00EF0FCE" w:rsidRPr="004D27E4" w:rsidRDefault="00EF0FCE">
      <w:pPr>
        <w:shd w:val="clear" w:color="auto" w:fill="FFFFFF"/>
        <w:tabs>
          <w:tab w:val="left" w:pos="518"/>
        </w:tabs>
        <w:autoSpaceDE w:val="0"/>
        <w:spacing w:before="280" w:after="280" w:line="240" w:lineRule="auto"/>
        <w:ind w:left="181" w:hanging="181"/>
        <w:jc w:val="center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§ 13</w:t>
      </w:r>
    </w:p>
    <w:p w14:paraId="01DA6CFF" w14:textId="77777777" w:rsidR="00EF0FCE" w:rsidRPr="004D27E4" w:rsidRDefault="00EF0FCE">
      <w:pPr>
        <w:numPr>
          <w:ilvl w:val="0"/>
          <w:numId w:val="15"/>
        </w:numPr>
        <w:shd w:val="clear" w:color="auto" w:fill="FFFFFF"/>
        <w:tabs>
          <w:tab w:val="left" w:pos="360"/>
        </w:tabs>
        <w:spacing w:line="240" w:lineRule="auto"/>
        <w:ind w:left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Jeżeli w trakcie odbioru końcowego zostaną stwierdzone wady, to Zamawiającemu przysługują następujące uprawnienia:</w:t>
      </w:r>
    </w:p>
    <w:p w14:paraId="339429EF" w14:textId="77777777"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przypadku wad umożliwiających użytkowanie przedmiotu umowy i nadających się</w:t>
      </w:r>
      <w:r w:rsidR="00FA009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do usunięcia, Zamawiający dokonuje odbioru i wyznacza termin do usunięcia tych wad,</w:t>
      </w:r>
    </w:p>
    <w:p w14:paraId="5619919D" w14:textId="77777777"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o ile wady uniemożliwiają użytkowanie przedmiotu umowy zgodnie z jego przeznaczeniem, Zamawiający może odmówić dokonania odbioru do czasu ich usunięcia, żądając kary umownej za zwłokę w wykonaniu przedmiotu umowy, zgodnie z § 12  ust. 2 lit. b),</w:t>
      </w:r>
    </w:p>
    <w:p w14:paraId="2DF41212" w14:textId="77777777" w:rsidR="00EF0FCE" w:rsidRPr="004D27E4" w:rsidRDefault="00FA0095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jeżeli wady nie nadają się do usunięcia i jednocześnie </w:t>
      </w:r>
      <w:r w:rsidR="00EF0FCE" w:rsidRPr="004D27E4">
        <w:rPr>
          <w:rFonts w:ascii="Arial" w:hAnsi="Arial" w:cs="Arial"/>
          <w:spacing w:val="-3"/>
          <w:sz w:val="22"/>
          <w:szCs w:val="22"/>
        </w:rPr>
        <w:t>umożliwiają użytkowanie przedmiotu umowy zgodnie z przeznaczeniem, Zamawiający może dokonać odbioru końcowego obniżając odpowiednio wynagrodzenie Wykonawcy,</w:t>
      </w:r>
    </w:p>
    <w:p w14:paraId="076614CF" w14:textId="77777777" w:rsidR="00EF0FCE" w:rsidRPr="004D27E4" w:rsidRDefault="00EF0FCE">
      <w:pPr>
        <w:numPr>
          <w:ilvl w:val="0"/>
          <w:numId w:val="33"/>
        </w:numPr>
        <w:shd w:val="clear" w:color="auto" w:fill="FFFFFF"/>
        <w:tabs>
          <w:tab w:val="left" w:pos="900"/>
        </w:tabs>
        <w:autoSpaceDE w:val="0"/>
        <w:spacing w:line="240" w:lineRule="auto"/>
        <w:ind w:left="900" w:hanging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jeżeli wady nie nadają się do usunięcia i uniemożliwiają użytkowanie przedmiotu umowy zgodnie z przeznaczeniem, Zamawiający odstąpi od umowy, żądając kary umownej, o której mowa w § 12 ust. 2 lit. a).</w:t>
      </w:r>
    </w:p>
    <w:p w14:paraId="7238FBA0" w14:textId="77777777" w:rsidR="00EF0FCE" w:rsidRPr="004D27E4" w:rsidRDefault="00EF0FCE">
      <w:pPr>
        <w:numPr>
          <w:ilvl w:val="0"/>
          <w:numId w:val="15"/>
        </w:numPr>
        <w:shd w:val="clear" w:color="auto" w:fill="FFFFFF"/>
        <w:tabs>
          <w:tab w:val="left" w:pos="360"/>
          <w:tab w:val="left" w:pos="540"/>
        </w:tabs>
        <w:autoSpaceDE w:val="0"/>
        <w:spacing w:line="240" w:lineRule="auto"/>
        <w:ind w:left="36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przypadkach określonych w ust. 1 lit. a) i b) Wykonawca jest zobowiązany do zawiadomienia Zamawiającego o usunięciu wad oraz do żądania wyznaczenia terminu na odbiór zakwestionowanych robót  jako wadliwych.</w:t>
      </w:r>
    </w:p>
    <w:p w14:paraId="0F1A0C55" w14:textId="77777777" w:rsidR="00EF0FCE" w:rsidRPr="004D27E4" w:rsidRDefault="00EF0FCE">
      <w:pPr>
        <w:shd w:val="clear" w:color="auto" w:fill="FFFFFF"/>
        <w:tabs>
          <w:tab w:val="left" w:pos="298"/>
        </w:tabs>
        <w:spacing w:before="280" w:after="280" w:line="240" w:lineRule="auto"/>
        <w:ind w:left="301" w:hanging="301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14</w:t>
      </w:r>
    </w:p>
    <w:p w14:paraId="7557DF3C" w14:textId="77777777" w:rsidR="00EF0FCE" w:rsidRPr="004D27E4" w:rsidRDefault="00FA0095">
      <w:pPr>
        <w:shd w:val="clear" w:color="auto" w:fill="FFFFFF"/>
        <w:tabs>
          <w:tab w:val="left" w:pos="36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1. </w:t>
      </w:r>
      <w:r w:rsidR="00EF0FCE" w:rsidRPr="004D27E4">
        <w:rPr>
          <w:rFonts w:ascii="Arial" w:hAnsi="Arial" w:cs="Arial"/>
          <w:spacing w:val="-3"/>
          <w:sz w:val="22"/>
          <w:szCs w:val="22"/>
        </w:rPr>
        <w:t>Wykonawca udziela gwarancji na przedmiot umowy:</w:t>
      </w:r>
    </w:p>
    <w:p w14:paraId="471BF024" w14:textId="41105F7B" w:rsidR="00EF0FCE" w:rsidRPr="004D27E4" w:rsidRDefault="00EF0FCE">
      <w:pPr>
        <w:numPr>
          <w:ilvl w:val="0"/>
          <w:numId w:val="3"/>
        </w:numPr>
        <w:shd w:val="clear" w:color="auto" w:fill="FFFFFF"/>
        <w:tabs>
          <w:tab w:val="left" w:pos="360"/>
          <w:tab w:val="left" w:pos="900"/>
        </w:tabs>
        <w:autoSpaceDE w:val="0"/>
        <w:spacing w:line="240" w:lineRule="auto"/>
        <w:ind w:left="720" w:hanging="18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okres gwarancji </w:t>
      </w:r>
      <w:r w:rsidR="005006F9">
        <w:rPr>
          <w:rFonts w:ascii="Arial" w:hAnsi="Arial" w:cs="Arial"/>
          <w:spacing w:val="-3"/>
          <w:sz w:val="22"/>
          <w:szCs w:val="22"/>
        </w:rPr>
        <w:t xml:space="preserve">dla urządzenia </w:t>
      </w:r>
      <w:r w:rsidR="005006F9">
        <w:rPr>
          <w:rFonts w:ascii="CIDFont+F3" w:hAnsi="CIDFont+F3" w:cs="CIDFont+F3"/>
          <w:sz w:val="22"/>
          <w:szCs w:val="22"/>
          <w:lang w:eastAsia="pl-PL"/>
        </w:rPr>
        <w:t>FortiGate-60F</w:t>
      </w:r>
      <w:r w:rsidR="005006F9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="005006F9">
        <w:rPr>
          <w:rFonts w:ascii="Arial" w:hAnsi="Arial" w:cs="Arial"/>
          <w:spacing w:val="-3"/>
          <w:sz w:val="22"/>
          <w:szCs w:val="22"/>
        </w:rPr>
        <w:t xml:space="preserve"> wraz z subskrypcją</w:t>
      </w:r>
      <w:r w:rsidR="005006F9" w:rsidRPr="005006F9">
        <w:rPr>
          <w:rFonts w:ascii="CIDFont+F3" w:hAnsi="CIDFont+F3" w:cs="CIDFont+F3"/>
          <w:sz w:val="22"/>
          <w:szCs w:val="22"/>
          <w:lang w:eastAsia="pl-PL"/>
        </w:rPr>
        <w:t xml:space="preserve"> </w:t>
      </w:r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Hardware plus 24x7 </w:t>
      </w:r>
      <w:proofErr w:type="spellStart"/>
      <w:r w:rsidR="005006F9">
        <w:rPr>
          <w:rFonts w:ascii="CIDFont+F3" w:hAnsi="CIDFont+F3" w:cs="CIDFont+F3"/>
          <w:sz w:val="22"/>
          <w:szCs w:val="22"/>
          <w:lang w:eastAsia="pl-PL"/>
        </w:rPr>
        <w:t>FortiCare</w:t>
      </w:r>
      <w:proofErr w:type="spellEnd"/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 and </w:t>
      </w:r>
      <w:proofErr w:type="spellStart"/>
      <w:r w:rsidR="005006F9">
        <w:rPr>
          <w:rFonts w:ascii="CIDFont+F3" w:hAnsi="CIDFont+F3" w:cs="CIDFont+F3"/>
          <w:sz w:val="22"/>
          <w:szCs w:val="22"/>
          <w:lang w:eastAsia="pl-PL"/>
        </w:rPr>
        <w:t>FortiGuard</w:t>
      </w:r>
      <w:proofErr w:type="spellEnd"/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 </w:t>
      </w:r>
      <w:proofErr w:type="spellStart"/>
      <w:r w:rsidR="005006F9">
        <w:rPr>
          <w:rFonts w:ascii="CIDFont+F3" w:hAnsi="CIDFont+F3" w:cs="CIDFont+F3"/>
          <w:sz w:val="22"/>
          <w:szCs w:val="22"/>
          <w:lang w:eastAsia="pl-PL"/>
        </w:rPr>
        <w:t>Unified</w:t>
      </w:r>
      <w:proofErr w:type="spellEnd"/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 </w:t>
      </w:r>
      <w:proofErr w:type="spellStart"/>
      <w:r w:rsidR="005006F9">
        <w:rPr>
          <w:rFonts w:ascii="CIDFont+F3" w:hAnsi="CIDFont+F3" w:cs="CIDFont+F3"/>
          <w:sz w:val="22"/>
          <w:szCs w:val="22"/>
          <w:lang w:eastAsia="pl-PL"/>
        </w:rPr>
        <w:t>Threat</w:t>
      </w:r>
      <w:proofErr w:type="spellEnd"/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 </w:t>
      </w:r>
      <w:proofErr w:type="spellStart"/>
      <w:r w:rsidR="005006F9">
        <w:rPr>
          <w:rFonts w:ascii="CIDFont+F3" w:hAnsi="CIDFont+F3" w:cs="CIDFont+F3"/>
          <w:sz w:val="22"/>
          <w:szCs w:val="22"/>
          <w:lang w:eastAsia="pl-PL"/>
        </w:rPr>
        <w:t>Protection</w:t>
      </w:r>
      <w:proofErr w:type="spellEnd"/>
      <w:r w:rsidR="005006F9">
        <w:rPr>
          <w:rFonts w:ascii="CIDFont+F3" w:hAnsi="CIDFont+F3" w:cs="CIDFont+F3"/>
          <w:sz w:val="22"/>
          <w:szCs w:val="22"/>
          <w:lang w:eastAsia="pl-PL"/>
        </w:rPr>
        <w:t xml:space="preserve"> (UTP)</w:t>
      </w:r>
      <w:r w:rsidR="007A41AD">
        <w:rPr>
          <w:rFonts w:ascii="CIDFont+F3" w:hAnsi="CIDFont+F3" w:cs="CIDFont+F3"/>
          <w:sz w:val="22"/>
          <w:szCs w:val="22"/>
          <w:lang w:eastAsia="pl-PL"/>
        </w:rPr>
        <w:t xml:space="preserve"> ustala się</w:t>
      </w:r>
      <w:r w:rsidR="0050540E">
        <w:rPr>
          <w:rFonts w:ascii="CIDFont+F3" w:hAnsi="CIDFont+F3" w:cs="CIDFont+F3"/>
          <w:sz w:val="22"/>
          <w:szCs w:val="22"/>
          <w:lang w:eastAsia="pl-PL"/>
        </w:rPr>
        <w:t xml:space="preserve"> </w:t>
      </w:r>
      <w:r w:rsidR="007A41AD">
        <w:rPr>
          <w:rFonts w:ascii="CIDFont+F3" w:hAnsi="CIDFont+F3" w:cs="CIDFont+F3"/>
          <w:sz w:val="22"/>
          <w:szCs w:val="22"/>
          <w:lang w:eastAsia="pl-PL"/>
        </w:rPr>
        <w:t xml:space="preserve">na 12 miesięcy </w:t>
      </w:r>
      <w:r w:rsidR="007A41AD">
        <w:rPr>
          <w:rFonts w:ascii="CIDFont+F3" w:hAnsi="CIDFont+F3" w:cs="CIDFont+F3"/>
          <w:sz w:val="22"/>
          <w:szCs w:val="22"/>
          <w:lang w:eastAsia="pl-PL"/>
        </w:rPr>
        <w:lastRenderedPageBreak/>
        <w:t>licząc od daty odbioru końcowego</w:t>
      </w:r>
      <w:r w:rsidRPr="004D27E4">
        <w:rPr>
          <w:rFonts w:ascii="Arial" w:hAnsi="Arial" w:cs="Arial"/>
          <w:spacing w:val="-3"/>
          <w:sz w:val="22"/>
          <w:szCs w:val="22"/>
        </w:rPr>
        <w:t>,</w:t>
      </w:r>
    </w:p>
    <w:p w14:paraId="15D86BEC" w14:textId="77777777" w:rsidR="00EF0FCE" w:rsidRPr="004D27E4" w:rsidRDefault="00EF0FCE">
      <w:pPr>
        <w:numPr>
          <w:ilvl w:val="0"/>
          <w:numId w:val="3"/>
        </w:numPr>
        <w:shd w:val="clear" w:color="auto" w:fill="FFFFFF"/>
        <w:tabs>
          <w:tab w:val="left" w:pos="298"/>
          <w:tab w:val="left" w:pos="900"/>
        </w:tabs>
        <w:spacing w:line="240" w:lineRule="auto"/>
        <w:ind w:left="90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 związku z wyznaczonym okresem gwarancji strony ustalają, że okres rękojmi rozszerza się odpowiednio na </w:t>
      </w:r>
      <w:r w:rsidR="005006F9">
        <w:rPr>
          <w:rFonts w:ascii="Arial" w:hAnsi="Arial" w:cs="Arial"/>
          <w:spacing w:val="-3"/>
          <w:sz w:val="22"/>
          <w:szCs w:val="22"/>
        </w:rPr>
        <w:t>15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miesięcy – tzn. o 3 miesiące ponad okres gwarancji.</w:t>
      </w:r>
    </w:p>
    <w:p w14:paraId="2AB10438" w14:textId="77777777" w:rsidR="00EF0FCE" w:rsidRPr="004D27E4" w:rsidRDefault="00EF0FCE">
      <w:pPr>
        <w:shd w:val="clear" w:color="auto" w:fill="FFFFFF"/>
        <w:tabs>
          <w:tab w:val="left" w:pos="0"/>
        </w:tabs>
        <w:autoSpaceDE w:val="0"/>
        <w:spacing w:line="240" w:lineRule="auto"/>
        <w:ind w:left="360" w:hanging="360"/>
      </w:pPr>
      <w:r w:rsidRPr="004D27E4">
        <w:rPr>
          <w:rFonts w:ascii="Arial" w:hAnsi="Arial" w:cs="Arial"/>
          <w:spacing w:val="-3"/>
          <w:sz w:val="22"/>
          <w:szCs w:val="22"/>
        </w:rPr>
        <w:t>2.  Wykonawca ponosi odpowiedzialność z tytułu gwarancji za:</w:t>
      </w:r>
    </w:p>
    <w:p w14:paraId="63FB96C2" w14:textId="2C2BCDFF" w:rsidR="00EF0FCE" w:rsidRPr="004D27E4" w:rsidRDefault="00EF0FCE">
      <w:pPr>
        <w:numPr>
          <w:ilvl w:val="0"/>
          <w:numId w:val="5"/>
        </w:numPr>
        <w:shd w:val="clear" w:color="auto" w:fill="FFFFFF"/>
        <w:tabs>
          <w:tab w:val="clear" w:pos="708"/>
          <w:tab w:val="left" w:pos="720"/>
          <w:tab w:val="left" w:pos="900"/>
        </w:tabs>
        <w:autoSpaceDE w:val="0"/>
        <w:spacing w:line="240" w:lineRule="auto"/>
        <w:ind w:left="900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wady fizyczne zmniejszające wartość użytkową, techniczną i estetyczną </w:t>
      </w:r>
      <w:r w:rsidR="0050540E">
        <w:rPr>
          <w:rFonts w:ascii="Arial" w:hAnsi="Arial" w:cs="Arial"/>
          <w:spacing w:val="-3"/>
          <w:sz w:val="22"/>
          <w:szCs w:val="22"/>
        </w:rPr>
        <w:t xml:space="preserve"> przedmiotu umowy</w:t>
      </w:r>
    </w:p>
    <w:p w14:paraId="45D37614" w14:textId="278A8116" w:rsidR="00EF0FCE" w:rsidRPr="004D27E4" w:rsidRDefault="00EF0FCE">
      <w:pPr>
        <w:numPr>
          <w:ilvl w:val="0"/>
          <w:numId w:val="5"/>
        </w:numPr>
        <w:shd w:val="clear" w:color="auto" w:fill="FFFFFF"/>
        <w:tabs>
          <w:tab w:val="left" w:pos="900"/>
          <w:tab w:val="left" w:pos="1260"/>
        </w:tabs>
        <w:autoSpaceDE w:val="0"/>
        <w:spacing w:line="240" w:lineRule="auto"/>
        <w:ind w:hanging="1248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usunięcie wad ujawnionych w okresie gwarancyjnym.   </w:t>
      </w:r>
    </w:p>
    <w:p w14:paraId="5C65C2CB" w14:textId="77777777" w:rsidR="00EF0FCE" w:rsidRPr="004D27E4" w:rsidRDefault="00EF0FCE">
      <w:pPr>
        <w:shd w:val="clear" w:color="auto" w:fill="FFFFFF"/>
        <w:spacing w:before="280" w:after="280" w:line="240" w:lineRule="auto"/>
        <w:ind w:right="96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15</w:t>
      </w:r>
    </w:p>
    <w:p w14:paraId="46EEC44E" w14:textId="77777777" w:rsidR="00EF0FCE" w:rsidRPr="004D27E4" w:rsidRDefault="00EF0FCE">
      <w:pPr>
        <w:shd w:val="clear" w:color="auto" w:fill="FFFFFF"/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Wykonawca jest obowiązany niezwłocznie poinformować w formie pisemnej przedstawiciela Zamawiającego, wskazanego w § 3 ust. 1, o problemach lub okolicznościach, które mogą wpłynąć na jakość robót i opóźnienie terminu ich zakończenia. </w:t>
      </w:r>
    </w:p>
    <w:p w14:paraId="50EDC704" w14:textId="77777777" w:rsidR="00EF0FCE" w:rsidRPr="004D27E4" w:rsidRDefault="00EF0FCE">
      <w:pPr>
        <w:shd w:val="clear" w:color="auto" w:fill="FFFFFF"/>
        <w:spacing w:before="280" w:after="280" w:line="240" w:lineRule="auto"/>
        <w:ind w:right="153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16</w:t>
      </w:r>
    </w:p>
    <w:p w14:paraId="4CF8C6C2" w14:textId="77777777" w:rsidR="00EF0FCE" w:rsidRPr="004D27E4" w:rsidRDefault="00EF0FCE">
      <w:pPr>
        <w:shd w:val="clear" w:color="auto" w:fill="FFFFFF"/>
        <w:tabs>
          <w:tab w:val="left" w:pos="0"/>
        </w:tabs>
        <w:autoSpaceDE w:val="0"/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Wszelkie zmiany do niniejszej umowy powinny być dokonywane na piśmie pod rygorem nieważności.</w:t>
      </w:r>
    </w:p>
    <w:p w14:paraId="7EEDE64D" w14:textId="77777777" w:rsidR="00EF0FCE" w:rsidRPr="004D27E4" w:rsidRDefault="00EF0FCE">
      <w:pPr>
        <w:shd w:val="clear" w:color="auto" w:fill="FFFFFF"/>
        <w:spacing w:before="280" w:after="280" w:line="240" w:lineRule="auto"/>
        <w:ind w:right="79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17</w:t>
      </w:r>
    </w:p>
    <w:p w14:paraId="07A91269" w14:textId="77777777" w:rsidR="00EF0FCE" w:rsidRPr="004D27E4" w:rsidRDefault="00EF0FCE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B15677" w:rsidRPr="004D27E4">
        <w:rPr>
          <w:rFonts w:ascii="Arial" w:hAnsi="Arial" w:cs="Arial"/>
          <w:spacing w:val="-3"/>
          <w:sz w:val="22"/>
          <w:szCs w:val="22"/>
        </w:rPr>
        <w:t xml:space="preserve">lub dalsze wykonywanie umowy może zagrozić istotnemu interesowi bezpieczeństwa państwa lub bezpieczeństwu publicznemu </w:t>
      </w:r>
      <w:r w:rsidRPr="004D27E4">
        <w:rPr>
          <w:rFonts w:ascii="Arial" w:hAnsi="Arial" w:cs="Arial"/>
          <w:spacing w:val="-3"/>
          <w:sz w:val="22"/>
          <w:szCs w:val="22"/>
        </w:rPr>
        <w:t>Zamawiający może odstąpić od umowy w terminie 30 dni od powzięcia</w:t>
      </w:r>
      <w:r w:rsidRPr="004D27E4"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wiadomości</w:t>
      </w:r>
      <w:r w:rsidR="00F03825" w:rsidRPr="004D27E4">
        <w:rPr>
          <w:rFonts w:ascii="Arial" w:hAnsi="Arial" w:cs="Arial"/>
          <w:spacing w:val="-3"/>
          <w:sz w:val="22"/>
          <w:szCs w:val="22"/>
        </w:rPr>
        <w:t xml:space="preserve"> </w:t>
      </w:r>
      <w:r w:rsidRPr="004D27E4">
        <w:rPr>
          <w:rFonts w:ascii="Arial" w:hAnsi="Arial" w:cs="Arial"/>
          <w:spacing w:val="-3"/>
          <w:sz w:val="22"/>
          <w:szCs w:val="22"/>
        </w:rPr>
        <w:t>o tych okolicznościach.</w:t>
      </w:r>
    </w:p>
    <w:p w14:paraId="7C33F220" w14:textId="77777777" w:rsidR="009D4EAF" w:rsidRPr="004D27E4" w:rsidRDefault="00EF0FCE" w:rsidP="008F459F">
      <w:pPr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spacing w:after="280" w:line="240" w:lineRule="auto"/>
        <w:ind w:left="357" w:hanging="357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W przypadku, o którym mowa w ust. 1, Wykonawca może żądać wyłącznie wynagrodzenia należnego z tytułu wykonania części umowy.</w:t>
      </w:r>
    </w:p>
    <w:p w14:paraId="6FDCA75D" w14:textId="77777777" w:rsidR="00E11B2A" w:rsidRPr="004D27E4" w:rsidRDefault="00E11B2A">
      <w:pPr>
        <w:shd w:val="clear" w:color="auto" w:fill="FFFFFF"/>
        <w:spacing w:before="280" w:after="280" w:line="240" w:lineRule="auto"/>
        <w:ind w:right="70"/>
        <w:jc w:val="center"/>
        <w:rPr>
          <w:rFonts w:ascii="Arial" w:hAnsi="Arial" w:cs="Arial"/>
          <w:spacing w:val="-3"/>
          <w:sz w:val="22"/>
          <w:szCs w:val="22"/>
        </w:rPr>
      </w:pPr>
      <w:r w:rsidRPr="004D27E4">
        <w:rPr>
          <w:rFonts w:ascii="Arial" w:hAnsi="Arial" w:cs="Arial"/>
          <w:spacing w:val="-3"/>
          <w:sz w:val="22"/>
          <w:szCs w:val="22"/>
        </w:rPr>
        <w:t>§ 18</w:t>
      </w:r>
    </w:p>
    <w:p w14:paraId="7F0D90CB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</w:t>
      </w:r>
      <w:proofErr w:type="spellStart"/>
      <w:r w:rsidRPr="004D27E4">
        <w:rPr>
          <w:rFonts w:ascii="Arial" w:hAnsi="Arial" w:cs="Arial"/>
          <w:sz w:val="22"/>
          <w:szCs w:val="22"/>
        </w:rPr>
        <w:t>przesył</w:t>
      </w:r>
      <w:r w:rsidR="00DF135C">
        <w:rPr>
          <w:rFonts w:ascii="Arial" w:hAnsi="Arial" w:cs="Arial"/>
          <w:sz w:val="22"/>
          <w:szCs w:val="22"/>
        </w:rPr>
        <w:t>u</w:t>
      </w:r>
      <w:proofErr w:type="spellEnd"/>
      <w:r w:rsidRPr="004D27E4">
        <w:rPr>
          <w:rFonts w:ascii="Arial" w:hAnsi="Arial" w:cs="Arial"/>
          <w:sz w:val="22"/>
          <w:szCs w:val="22"/>
        </w:rPr>
        <w:t xml:space="preserve"> takich danych oraz właściwych przepisów krajowych. Ponadto:</w:t>
      </w:r>
    </w:p>
    <w:p w14:paraId="4678BF3F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14:paraId="214DA556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2. W związku z udostępnianiem sobie wzajemnie przez Strony danych osobowych, Strony zamieszczają postanowienia określające jego zakres oraz wymagane informacje:</w:t>
      </w:r>
    </w:p>
    <w:p w14:paraId="3ACC98BA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14:paraId="560BF228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b) Każda ze Stron oświadcza, że jej pracownicy, którzy otrzymają dostęp do danych osobowych, w zakresie swoich obowiązków - zostaną zaznajomieni z Umową, w tym z zapisami niniejszego Załącznika.</w:t>
      </w:r>
    </w:p>
    <w:p w14:paraId="2355D986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14:paraId="2F86C039" w14:textId="77777777" w:rsidR="00E11B2A" w:rsidRPr="004D27E4" w:rsidRDefault="00E11B2A" w:rsidP="00E11B2A">
      <w:pPr>
        <w:spacing w:line="240" w:lineRule="auto"/>
        <w:rPr>
          <w:rFonts w:ascii="Arial" w:hAnsi="Arial" w:cs="Arial"/>
          <w:sz w:val="22"/>
          <w:szCs w:val="22"/>
        </w:rPr>
      </w:pPr>
      <w:r w:rsidRPr="004D27E4">
        <w:rPr>
          <w:rFonts w:ascii="Arial" w:hAnsi="Arial" w:cs="Arial"/>
          <w:sz w:val="22"/>
          <w:szCs w:val="22"/>
        </w:rPr>
        <w:t xml:space="preserve">d/ Zamawiający powołał Inspektora Ochrony Danych Osobowych. Kontakt: </w:t>
      </w:r>
      <w:hyperlink r:id="rId8" w:history="1">
        <w:r w:rsidRPr="004D27E4">
          <w:rPr>
            <w:rStyle w:val="Hipercze"/>
            <w:rFonts w:ascii="Arial" w:hAnsi="Arial" w:cs="Arial"/>
            <w:color w:val="auto"/>
            <w:sz w:val="22"/>
            <w:szCs w:val="22"/>
          </w:rPr>
          <w:t>iod@ums.gov.pl</w:t>
        </w:r>
      </w:hyperlink>
      <w:r w:rsidRPr="004D27E4">
        <w:rPr>
          <w:rStyle w:val="Hipercze"/>
          <w:rFonts w:ascii="Arial" w:hAnsi="Arial" w:cs="Arial"/>
          <w:color w:val="auto"/>
          <w:sz w:val="22"/>
          <w:szCs w:val="22"/>
        </w:rPr>
        <w:t xml:space="preserve">  </w:t>
      </w:r>
      <w:r w:rsidRPr="004D27E4">
        <w:rPr>
          <w:rFonts w:ascii="Arial" w:hAnsi="Arial" w:cs="Arial"/>
          <w:sz w:val="22"/>
          <w:szCs w:val="22"/>
        </w:rPr>
        <w:t xml:space="preserve">  </w:t>
      </w:r>
    </w:p>
    <w:p w14:paraId="5F891CAD" w14:textId="77777777" w:rsidR="00EF0FCE" w:rsidRPr="004D27E4" w:rsidRDefault="00EF0FCE">
      <w:pPr>
        <w:shd w:val="clear" w:color="auto" w:fill="FFFFFF"/>
        <w:spacing w:before="280" w:after="280" w:line="240" w:lineRule="auto"/>
        <w:ind w:right="70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lastRenderedPageBreak/>
        <w:t xml:space="preserve">§ </w:t>
      </w:r>
      <w:r w:rsidR="00E11B2A" w:rsidRPr="004D27E4">
        <w:rPr>
          <w:rFonts w:ascii="Arial" w:hAnsi="Arial" w:cs="Arial"/>
          <w:spacing w:val="-3"/>
          <w:sz w:val="22"/>
          <w:szCs w:val="22"/>
        </w:rPr>
        <w:t>19</w:t>
      </w:r>
    </w:p>
    <w:p w14:paraId="2A1E0E1D" w14:textId="77777777" w:rsidR="00EF0FCE" w:rsidRPr="004D27E4" w:rsidRDefault="00EF0FCE">
      <w:pPr>
        <w:shd w:val="clear" w:color="auto" w:fill="FFFFFF"/>
        <w:spacing w:before="240" w:line="240" w:lineRule="auto"/>
        <w:ind w:left="14" w:right="96"/>
      </w:pPr>
      <w:r w:rsidRPr="004D27E4">
        <w:rPr>
          <w:rFonts w:ascii="Arial" w:hAnsi="Arial" w:cs="Arial"/>
          <w:spacing w:val="-3"/>
          <w:sz w:val="22"/>
          <w:szCs w:val="22"/>
        </w:rPr>
        <w:t>W sprawach nieuregulowanych postanowieniami niniejszej umowy zastosowanie mieć będą odpowiednie przepisy Kodeksu cywilnego.</w:t>
      </w:r>
    </w:p>
    <w:p w14:paraId="5E102C46" w14:textId="77777777" w:rsidR="00EF0FCE" w:rsidRPr="004D27E4" w:rsidRDefault="00EF0FCE">
      <w:pPr>
        <w:shd w:val="clear" w:color="auto" w:fill="FFFFFF"/>
        <w:spacing w:before="280" w:after="280" w:line="240" w:lineRule="auto"/>
        <w:ind w:right="68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§ </w:t>
      </w:r>
      <w:r w:rsidR="00E11B2A" w:rsidRPr="004D27E4">
        <w:rPr>
          <w:rFonts w:ascii="Arial" w:hAnsi="Arial" w:cs="Arial"/>
          <w:spacing w:val="-3"/>
          <w:sz w:val="22"/>
          <w:szCs w:val="22"/>
        </w:rPr>
        <w:t>20</w:t>
      </w:r>
    </w:p>
    <w:p w14:paraId="2D7F6D0C" w14:textId="77777777" w:rsidR="00EF0FCE" w:rsidRPr="004D27E4" w:rsidRDefault="00EF0FCE">
      <w:pPr>
        <w:shd w:val="clear" w:color="auto" w:fill="FFFFFF"/>
        <w:spacing w:before="250"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>Ewentualne spory powstałe na tle przedmiotu umowy podlegać będą rozstrzygnięciu przez właściwy rzeczowo Sąd Powszechny w Szczecinie.</w:t>
      </w:r>
    </w:p>
    <w:p w14:paraId="0C872341" w14:textId="77777777" w:rsidR="00EF0FCE" w:rsidRPr="004D27E4" w:rsidRDefault="00E11B2A">
      <w:pPr>
        <w:shd w:val="clear" w:color="auto" w:fill="FFFFFF"/>
        <w:spacing w:before="280" w:after="280" w:line="240" w:lineRule="auto"/>
        <w:ind w:left="4304" w:hanging="4304"/>
        <w:jc w:val="center"/>
      </w:pPr>
      <w:r w:rsidRPr="004D27E4">
        <w:rPr>
          <w:rFonts w:ascii="Arial" w:hAnsi="Arial" w:cs="Arial"/>
          <w:spacing w:val="-3"/>
          <w:sz w:val="22"/>
          <w:szCs w:val="22"/>
        </w:rPr>
        <w:t>§ 21</w:t>
      </w:r>
    </w:p>
    <w:p w14:paraId="37602970" w14:textId="77777777" w:rsidR="00EF0FCE" w:rsidRPr="004D27E4" w:rsidRDefault="00EF0FCE">
      <w:pPr>
        <w:shd w:val="clear" w:color="auto" w:fill="FFFFFF"/>
        <w:spacing w:line="240" w:lineRule="auto"/>
        <w:ind w:left="811" w:hanging="811"/>
      </w:pPr>
      <w:r w:rsidRPr="004D27E4">
        <w:rPr>
          <w:rFonts w:ascii="Arial" w:hAnsi="Arial" w:cs="Arial"/>
          <w:spacing w:val="-3"/>
          <w:sz w:val="22"/>
          <w:szCs w:val="22"/>
        </w:rPr>
        <w:t>Integralną część niniejszej umowy stanowią załączniki:</w:t>
      </w:r>
    </w:p>
    <w:p w14:paraId="7F2289B2" w14:textId="77777777" w:rsidR="00EF0FCE" w:rsidRPr="00CE5336" w:rsidRDefault="00EF0FCE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Oferta wykonawcy z dnia </w:t>
      </w:r>
      <w:r w:rsidR="00FA0095" w:rsidRPr="004D27E4">
        <w:rPr>
          <w:rFonts w:ascii="Arial" w:hAnsi="Arial" w:cs="Arial"/>
          <w:spacing w:val="-3"/>
          <w:sz w:val="22"/>
          <w:szCs w:val="22"/>
        </w:rPr>
        <w:t>……………….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- załącznik nr 1</w:t>
      </w:r>
      <w:r w:rsidR="00EB2572">
        <w:rPr>
          <w:rFonts w:ascii="Arial" w:hAnsi="Arial" w:cs="Arial"/>
          <w:spacing w:val="-3"/>
          <w:sz w:val="22"/>
          <w:szCs w:val="22"/>
        </w:rPr>
        <w:t>,</w:t>
      </w:r>
    </w:p>
    <w:p w14:paraId="6B0973F6" w14:textId="311BC393" w:rsidR="00EB2572" w:rsidRPr="007A41AD" w:rsidRDefault="00EB2572">
      <w:pPr>
        <w:numPr>
          <w:ilvl w:val="0"/>
          <w:numId w:val="1"/>
        </w:numPr>
        <w:shd w:val="clear" w:color="auto" w:fill="FFFFFF"/>
        <w:tabs>
          <w:tab w:val="left" w:pos="1349"/>
          <w:tab w:val="left" w:leader="dot" w:pos="4500"/>
        </w:tabs>
        <w:autoSpaceDE w:val="0"/>
        <w:spacing w:line="240" w:lineRule="auto"/>
        <w:textAlignment w:val="auto"/>
      </w:pPr>
      <w:r w:rsidRPr="00EB2572">
        <w:rPr>
          <w:rFonts w:ascii="Arial" w:hAnsi="Arial" w:cs="Arial"/>
          <w:spacing w:val="-3"/>
          <w:sz w:val="22"/>
          <w:szCs w:val="22"/>
        </w:rPr>
        <w:t xml:space="preserve">Opis </w:t>
      </w:r>
      <w:r w:rsidR="00CB75EA">
        <w:rPr>
          <w:rFonts w:ascii="Arial" w:hAnsi="Arial" w:cs="Arial"/>
          <w:spacing w:val="-3"/>
          <w:sz w:val="22"/>
          <w:szCs w:val="22"/>
        </w:rPr>
        <w:t>przedmiotu zamówienia</w:t>
      </w:r>
      <w:r w:rsidRPr="007A41AD">
        <w:rPr>
          <w:rFonts w:ascii="Arial" w:hAnsi="Arial" w:cs="Arial"/>
          <w:spacing w:val="-3"/>
          <w:sz w:val="22"/>
          <w:szCs w:val="22"/>
        </w:rPr>
        <w:t xml:space="preserve"> – załącznik nr 2.</w:t>
      </w:r>
    </w:p>
    <w:p w14:paraId="64B29FC6" w14:textId="6873D2C4" w:rsidR="00EF0FCE" w:rsidRPr="004D27E4" w:rsidRDefault="00EF0FCE">
      <w:pPr>
        <w:shd w:val="clear" w:color="auto" w:fill="FFFFFF"/>
        <w:tabs>
          <w:tab w:val="left" w:pos="1349"/>
          <w:tab w:val="left" w:leader="dot" w:pos="4500"/>
        </w:tabs>
        <w:autoSpaceDE w:val="0"/>
        <w:spacing w:before="280" w:after="280" w:line="240" w:lineRule="auto"/>
        <w:ind w:left="357" w:hanging="357"/>
        <w:jc w:val="center"/>
        <w:textAlignment w:val="auto"/>
      </w:pPr>
      <w:r w:rsidRPr="004D27E4">
        <w:rPr>
          <w:rFonts w:ascii="Arial" w:hAnsi="Arial" w:cs="Arial"/>
          <w:spacing w:val="-3"/>
          <w:sz w:val="22"/>
          <w:szCs w:val="22"/>
        </w:rPr>
        <w:t>§ 2</w:t>
      </w:r>
      <w:r w:rsidR="0080635D">
        <w:rPr>
          <w:rFonts w:ascii="Arial" w:hAnsi="Arial" w:cs="Arial"/>
          <w:spacing w:val="-3"/>
          <w:sz w:val="22"/>
          <w:szCs w:val="22"/>
        </w:rPr>
        <w:t>2</w:t>
      </w:r>
    </w:p>
    <w:p w14:paraId="33A84F10" w14:textId="77777777" w:rsidR="00EF0FCE" w:rsidRPr="009D4EAF" w:rsidRDefault="00EF0FCE" w:rsidP="009D4EAF">
      <w:pPr>
        <w:spacing w:line="240" w:lineRule="auto"/>
      </w:pPr>
      <w:r w:rsidRPr="004D27E4">
        <w:rPr>
          <w:rFonts w:ascii="Arial" w:hAnsi="Arial" w:cs="Arial"/>
          <w:spacing w:val="-3"/>
          <w:sz w:val="22"/>
          <w:szCs w:val="22"/>
        </w:rPr>
        <w:t xml:space="preserve">Umowa sporządzona została w </w:t>
      </w:r>
      <w:r w:rsidR="00510FF7" w:rsidRPr="004D27E4">
        <w:rPr>
          <w:rFonts w:ascii="Arial" w:hAnsi="Arial" w:cs="Arial"/>
          <w:spacing w:val="-3"/>
          <w:sz w:val="22"/>
          <w:szCs w:val="22"/>
        </w:rPr>
        <w:t>trzech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jednobrzmiących egzemplarzach, jeden dla Wykonawcy i</w:t>
      </w:r>
      <w:r w:rsidR="00F03825" w:rsidRPr="004D27E4">
        <w:rPr>
          <w:rFonts w:ascii="Arial" w:hAnsi="Arial" w:cs="Arial"/>
          <w:spacing w:val="-3"/>
          <w:sz w:val="22"/>
          <w:szCs w:val="22"/>
        </w:rPr>
        <w:t> </w:t>
      </w:r>
      <w:r w:rsidR="00304096" w:rsidRPr="004D27E4">
        <w:rPr>
          <w:rFonts w:ascii="Arial" w:hAnsi="Arial" w:cs="Arial"/>
          <w:spacing w:val="-3"/>
          <w:sz w:val="22"/>
          <w:szCs w:val="22"/>
        </w:rPr>
        <w:t>dwa</w:t>
      </w:r>
      <w:r w:rsidRPr="004D27E4">
        <w:rPr>
          <w:rFonts w:ascii="Arial" w:hAnsi="Arial" w:cs="Arial"/>
          <w:spacing w:val="-3"/>
          <w:sz w:val="22"/>
          <w:szCs w:val="22"/>
        </w:rPr>
        <w:t xml:space="preserve"> dla Zamawiającego.</w:t>
      </w:r>
    </w:p>
    <w:p w14:paraId="5AEDF460" w14:textId="77777777" w:rsidR="00EF0FCE" w:rsidRPr="004D27E4" w:rsidRDefault="00EF0FCE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75C4DF5D" w14:textId="77777777" w:rsidR="00EF0FCE" w:rsidRPr="004D27E4" w:rsidRDefault="00EF0FCE">
      <w:pPr>
        <w:jc w:val="center"/>
      </w:pPr>
      <w:r w:rsidRPr="004D27E4">
        <w:rPr>
          <w:rFonts w:ascii="Arial" w:hAnsi="Arial" w:cs="Arial"/>
          <w:b/>
          <w:spacing w:val="-3"/>
          <w:sz w:val="22"/>
          <w:szCs w:val="22"/>
        </w:rPr>
        <w:t>ZAMAWIAJĄCY</w:t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</w:r>
      <w:r w:rsidRPr="004D27E4">
        <w:rPr>
          <w:rFonts w:ascii="Arial" w:hAnsi="Arial" w:cs="Arial"/>
          <w:b/>
          <w:spacing w:val="-3"/>
          <w:sz w:val="22"/>
          <w:szCs w:val="22"/>
        </w:rPr>
        <w:tab/>
        <w:t>WYKONAWCA</w:t>
      </w:r>
    </w:p>
    <w:sectPr w:rsidR="00EF0FCE" w:rsidRPr="004D27E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5DB8F" w14:textId="77777777" w:rsidR="00702EE7" w:rsidRDefault="00702EE7">
      <w:pPr>
        <w:spacing w:line="240" w:lineRule="auto"/>
      </w:pPr>
      <w:r>
        <w:separator/>
      </w:r>
    </w:p>
  </w:endnote>
  <w:endnote w:type="continuationSeparator" w:id="0">
    <w:p w14:paraId="7CF8EDE2" w14:textId="77777777" w:rsidR="00702EE7" w:rsidRDefault="0070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65AE" w14:textId="77777777" w:rsidR="00EF0FCE" w:rsidRDefault="00A552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9D4639" wp14:editId="289BCD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22796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FDF95" w14:textId="77777777" w:rsidR="00EF0FCE" w:rsidRDefault="00EF0FC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305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D4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W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" stroked="f">
              <v:fill opacity="0"/>
              <v:textbox inset="0,0,0,0">
                <w:txbxContent>
                  <w:p w14:paraId="7C1FDF95" w14:textId="77777777" w:rsidR="00EF0FCE" w:rsidRDefault="00EF0FC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305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5F31" w14:textId="77777777" w:rsidR="00702EE7" w:rsidRDefault="00702EE7">
      <w:pPr>
        <w:spacing w:line="240" w:lineRule="auto"/>
      </w:pPr>
      <w:r>
        <w:separator/>
      </w:r>
    </w:p>
  </w:footnote>
  <w:footnote w:type="continuationSeparator" w:id="0">
    <w:p w14:paraId="58D913CC" w14:textId="77777777" w:rsidR="00702EE7" w:rsidRDefault="00702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6CCF" w14:textId="77777777" w:rsidR="00EF0FCE" w:rsidRDefault="00EF0FCE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CC636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4" w15:restartNumberingAfterBreak="0">
    <w:nsid w:val="00000005"/>
    <w:multiLevelType w:val="singleLevel"/>
    <w:tmpl w:val="497C8AB4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788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8" w15:restartNumberingAfterBreak="0">
    <w:nsid w:val="00000009"/>
    <w:multiLevelType w:val="singleLevel"/>
    <w:tmpl w:val="72827D8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615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pacing w:val="-3"/>
        <w:sz w:val="22"/>
        <w:szCs w:val="22"/>
      </w:rPr>
    </w:lvl>
  </w:abstractNum>
  <w:abstractNum w:abstractNumId="15" w15:restartNumberingAfterBreak="0">
    <w:nsid w:val="00000010"/>
    <w:multiLevelType w:val="singleLevel"/>
    <w:tmpl w:val="B1441BC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28A48E7A"/>
    <w:name w:val="WW8Num22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Arial" w:hAnsi="Arial" w:cs="Arial" w:hint="default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3000"/>
        </w:tabs>
        <w:ind w:left="3000" w:hanging="36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  <w:spacing w:val="-3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 w:val="0"/>
        <w:i w:val="0"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3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399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336"/>
        </w:tabs>
        <w:ind w:left="0" w:firstLine="0"/>
      </w:pPr>
      <w:rPr>
        <w:rFonts w:ascii="Arial" w:hAnsi="Arial" w:cs="Arial" w:hint="default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565329F"/>
    <w:multiLevelType w:val="hybridMultilevel"/>
    <w:tmpl w:val="99F0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683D82"/>
    <w:multiLevelType w:val="hybridMultilevel"/>
    <w:tmpl w:val="D2BC1D7C"/>
    <w:lvl w:ilvl="0" w:tplc="0415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6" w15:restartNumberingAfterBreak="0">
    <w:nsid w:val="212F4A72"/>
    <w:multiLevelType w:val="hybridMultilevel"/>
    <w:tmpl w:val="86FCD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6975F3"/>
    <w:multiLevelType w:val="hybridMultilevel"/>
    <w:tmpl w:val="9184D6AE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8" w15:restartNumberingAfterBreak="0">
    <w:nsid w:val="419079BF"/>
    <w:multiLevelType w:val="hybridMultilevel"/>
    <w:tmpl w:val="A79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D2683"/>
    <w:multiLevelType w:val="hybridMultilevel"/>
    <w:tmpl w:val="6A8A9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34E4A"/>
    <w:multiLevelType w:val="hybridMultilevel"/>
    <w:tmpl w:val="63A8A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9"/>
  </w:num>
  <w:num w:numId="36">
    <w:abstractNumId w:val="36"/>
  </w:num>
  <w:num w:numId="37">
    <w:abstractNumId w:val="37"/>
  </w:num>
  <w:num w:numId="38">
    <w:abstractNumId w:val="40"/>
  </w:num>
  <w:num w:numId="39">
    <w:abstractNumId w:val="34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A5DA7A-040A-41CE-B662-BE6C598A3747}"/>
  </w:docVars>
  <w:rsids>
    <w:rsidRoot w:val="00E95868"/>
    <w:rsid w:val="00004DA9"/>
    <w:rsid w:val="00037A67"/>
    <w:rsid w:val="00045527"/>
    <w:rsid w:val="00067304"/>
    <w:rsid w:val="000B4053"/>
    <w:rsid w:val="000C47B2"/>
    <w:rsid w:val="000F3487"/>
    <w:rsid w:val="00132064"/>
    <w:rsid w:val="001452D9"/>
    <w:rsid w:val="00180CD3"/>
    <w:rsid w:val="001918F8"/>
    <w:rsid w:val="00264CBC"/>
    <w:rsid w:val="00290624"/>
    <w:rsid w:val="002C39A3"/>
    <w:rsid w:val="00304096"/>
    <w:rsid w:val="00322876"/>
    <w:rsid w:val="0032773D"/>
    <w:rsid w:val="003572E7"/>
    <w:rsid w:val="003F5686"/>
    <w:rsid w:val="004347D8"/>
    <w:rsid w:val="00436874"/>
    <w:rsid w:val="004A00E0"/>
    <w:rsid w:val="004C66F2"/>
    <w:rsid w:val="004D27E4"/>
    <w:rsid w:val="004E0C98"/>
    <w:rsid w:val="004E4ACB"/>
    <w:rsid w:val="005006F9"/>
    <w:rsid w:val="0050540E"/>
    <w:rsid w:val="00505AF0"/>
    <w:rsid w:val="00510FF7"/>
    <w:rsid w:val="005175FF"/>
    <w:rsid w:val="006C375D"/>
    <w:rsid w:val="006F157F"/>
    <w:rsid w:val="00702EE7"/>
    <w:rsid w:val="007043CE"/>
    <w:rsid w:val="007A41AD"/>
    <w:rsid w:val="007F2305"/>
    <w:rsid w:val="0080635D"/>
    <w:rsid w:val="008160B1"/>
    <w:rsid w:val="008353AB"/>
    <w:rsid w:val="00870723"/>
    <w:rsid w:val="008F459F"/>
    <w:rsid w:val="008F7548"/>
    <w:rsid w:val="009446EF"/>
    <w:rsid w:val="0096693D"/>
    <w:rsid w:val="00970AF8"/>
    <w:rsid w:val="0097536F"/>
    <w:rsid w:val="009769C1"/>
    <w:rsid w:val="00995089"/>
    <w:rsid w:val="009D4EAF"/>
    <w:rsid w:val="009F1F0A"/>
    <w:rsid w:val="00A5172E"/>
    <w:rsid w:val="00A552F4"/>
    <w:rsid w:val="00A65DF9"/>
    <w:rsid w:val="00A938FA"/>
    <w:rsid w:val="00B1305F"/>
    <w:rsid w:val="00B15677"/>
    <w:rsid w:val="00B6511F"/>
    <w:rsid w:val="00B842C1"/>
    <w:rsid w:val="00BF484B"/>
    <w:rsid w:val="00C01750"/>
    <w:rsid w:val="00C25645"/>
    <w:rsid w:val="00C44708"/>
    <w:rsid w:val="00C5642A"/>
    <w:rsid w:val="00C95AD8"/>
    <w:rsid w:val="00CB75EA"/>
    <w:rsid w:val="00CC764B"/>
    <w:rsid w:val="00CE5336"/>
    <w:rsid w:val="00D10336"/>
    <w:rsid w:val="00D300BB"/>
    <w:rsid w:val="00D36485"/>
    <w:rsid w:val="00D3756E"/>
    <w:rsid w:val="00D40582"/>
    <w:rsid w:val="00D46AE6"/>
    <w:rsid w:val="00D507ED"/>
    <w:rsid w:val="00D533CC"/>
    <w:rsid w:val="00D53EF4"/>
    <w:rsid w:val="00D82BC8"/>
    <w:rsid w:val="00DA5687"/>
    <w:rsid w:val="00DF135C"/>
    <w:rsid w:val="00E11B2A"/>
    <w:rsid w:val="00E36CCC"/>
    <w:rsid w:val="00E41B25"/>
    <w:rsid w:val="00E848AC"/>
    <w:rsid w:val="00E95868"/>
    <w:rsid w:val="00EA3E88"/>
    <w:rsid w:val="00EB2572"/>
    <w:rsid w:val="00EB5B64"/>
    <w:rsid w:val="00EC7057"/>
    <w:rsid w:val="00ED66B6"/>
    <w:rsid w:val="00EE7F1A"/>
    <w:rsid w:val="00EF0FCE"/>
    <w:rsid w:val="00F03825"/>
    <w:rsid w:val="00F47310"/>
    <w:rsid w:val="00F7099E"/>
    <w:rsid w:val="00FA0095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B7AEED"/>
  <w15:chartTrackingRefBased/>
  <w15:docId w15:val="{3B2A78A5-44E7-464A-AFD0-857FAFBA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CB"/>
    <w:pPr>
      <w:widowControl w:val="0"/>
      <w:suppressAutoHyphens/>
      <w:spacing w:line="360" w:lineRule="atLeast"/>
      <w:jc w:val="both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  <w:spacing w:val="-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pacing w:val="-3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pacing w:val="-3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pacing w:val="-3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pacing w:val="-3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spacing w:val="-3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</w:rPr>
  </w:style>
  <w:style w:type="character" w:customStyle="1" w:styleId="WW8Num15z0">
    <w:name w:val="WW8Num15z0"/>
    <w:rPr>
      <w:rFonts w:ascii="Arial" w:hAnsi="Arial" w:cs="Arial" w:hint="default"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pacing w:val="-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hAnsi="Arial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Arial" w:hAnsi="Arial" w:cs="Arial" w:hint="default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  <w:spacing w:val="-3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spacing w:val="-3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Arial" w:hAnsi="Arial" w:cs="Arial" w:hint="default"/>
      <w:spacing w:val="-3"/>
      <w:sz w:val="22"/>
      <w:szCs w:val="22"/>
    </w:rPr>
  </w:style>
  <w:style w:type="character" w:customStyle="1" w:styleId="WW8Num32z0">
    <w:name w:val="WW8Num32z0"/>
    <w:rPr>
      <w:rFonts w:ascii="Arial" w:hAnsi="Arial" w:cs="Arial" w:hint="default"/>
      <w:b w:val="0"/>
      <w:spacing w:val="-3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St4z0">
    <w:name w:val="WW8NumSt4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94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8F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B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B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B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A5DA7A-040A-41CE-B662-BE6C598A37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AB-II/225/…/11</vt:lpstr>
    </vt:vector>
  </TitlesOfParts>
  <Company/>
  <LinksUpToDate>false</LinksUpToDate>
  <CharactersWithSpaces>11662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mailto:iod@ums.gov.pl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AB-II/225/…/11</dc:title>
  <dc:subject/>
  <dc:creator>izlobicka</dc:creator>
  <cp:keywords/>
  <cp:lastModifiedBy>Kopiczko, Mirosław</cp:lastModifiedBy>
  <cp:revision>2</cp:revision>
  <cp:lastPrinted>2018-11-28T10:22:00Z</cp:lastPrinted>
  <dcterms:created xsi:type="dcterms:W3CDTF">2021-10-21T19:57:00Z</dcterms:created>
  <dcterms:modified xsi:type="dcterms:W3CDTF">2021-10-21T19:57:00Z</dcterms:modified>
</cp:coreProperties>
</file>