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FCE" w:rsidRPr="004845DA" w:rsidRDefault="00180CD3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  <w:bookmarkStart w:id="0" w:name="_GoBack"/>
      <w:bookmarkEnd w:id="0"/>
      <w:r w:rsidRPr="004845DA">
        <w:rPr>
          <w:rFonts w:ascii="Arial" w:hAnsi="Arial" w:cs="Arial"/>
          <w:b/>
          <w:spacing w:val="-3"/>
          <w:sz w:val="22"/>
          <w:szCs w:val="22"/>
        </w:rPr>
        <w:t>PROJEKT UMOWY</w:t>
      </w:r>
      <w:r w:rsidR="00EF0FCE" w:rsidRPr="00484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95AD8" w:rsidRPr="004845DA">
        <w:rPr>
          <w:rFonts w:ascii="Arial" w:hAnsi="Arial" w:cs="Arial"/>
          <w:b/>
          <w:spacing w:val="-3"/>
          <w:sz w:val="22"/>
          <w:szCs w:val="22"/>
        </w:rPr>
        <w:t xml:space="preserve">nr </w:t>
      </w:r>
    </w:p>
    <w:p w:rsidR="004B3BCC" w:rsidRDefault="00EF0FCE" w:rsidP="006B65D7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N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>a</w:t>
      </w:r>
      <w:r w:rsidRPr="00484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 xml:space="preserve">usługę </w:t>
      </w:r>
      <w:r w:rsidR="004B3BCC">
        <w:rPr>
          <w:rFonts w:ascii="Arial" w:hAnsi="Arial" w:cs="Arial"/>
          <w:b/>
          <w:spacing w:val="-3"/>
          <w:sz w:val="22"/>
          <w:szCs w:val="22"/>
        </w:rPr>
        <w:t>modernizacji i p</w:t>
      </w:r>
      <w:r w:rsidR="004B3BCC" w:rsidRPr="004B3BCC">
        <w:rPr>
          <w:rFonts w:ascii="Arial" w:hAnsi="Arial" w:cs="Arial"/>
          <w:b/>
          <w:spacing w:val="-3"/>
          <w:sz w:val="22"/>
          <w:szCs w:val="22"/>
        </w:rPr>
        <w:t xml:space="preserve">odniesienie </w:t>
      </w:r>
    </w:p>
    <w:p w:rsidR="004B3BCC" w:rsidRDefault="004B3BCC" w:rsidP="006B65D7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B3BCC">
        <w:rPr>
          <w:rFonts w:ascii="Arial" w:hAnsi="Arial" w:cs="Arial"/>
          <w:b/>
          <w:spacing w:val="-3"/>
          <w:sz w:val="22"/>
          <w:szCs w:val="22"/>
        </w:rPr>
        <w:t>domeny AD</w:t>
      </w:r>
      <w:r>
        <w:rPr>
          <w:rFonts w:ascii="Arial" w:hAnsi="Arial" w:cs="Arial"/>
          <w:b/>
          <w:spacing w:val="-3"/>
          <w:sz w:val="22"/>
          <w:szCs w:val="22"/>
        </w:rPr>
        <w:t xml:space="preserve">2008 do minimum poziomu AD2016 dla usług LDAP </w:t>
      </w:r>
    </w:p>
    <w:p w:rsidR="006B65D7" w:rsidRDefault="004B3BCC" w:rsidP="006B65D7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Urzędu Morskiego w Szczecinie</w:t>
      </w:r>
    </w:p>
    <w:p w:rsidR="00B96579" w:rsidRPr="004D27E4" w:rsidRDefault="00B96579" w:rsidP="006B65D7">
      <w:pPr>
        <w:shd w:val="clear" w:color="auto" w:fill="FFFFFF"/>
        <w:spacing w:line="240" w:lineRule="auto"/>
        <w:ind w:right="-186"/>
        <w:jc w:val="center"/>
      </w:pPr>
      <w:r>
        <w:rPr>
          <w:rFonts w:ascii="Arial" w:hAnsi="Arial" w:cs="Arial"/>
          <w:b/>
          <w:spacing w:val="-3"/>
          <w:sz w:val="22"/>
          <w:szCs w:val="22"/>
        </w:rPr>
        <w:t>NA POTRZEBY USŁUGI KLUCZOWEJ VTS</w:t>
      </w:r>
    </w:p>
    <w:p w:rsidR="00EF0FCE" w:rsidRDefault="00EF0FCE" w:rsidP="00B96579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zawarta w dniu </w:t>
      </w:r>
      <w:r w:rsidR="003F5686" w:rsidRPr="004845DA">
        <w:rPr>
          <w:rFonts w:ascii="Arial" w:hAnsi="Arial" w:cs="Arial"/>
          <w:spacing w:val="-3"/>
          <w:sz w:val="22"/>
          <w:szCs w:val="22"/>
        </w:rPr>
        <w:t>…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……..…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6669AF" w:rsidRPr="004845DA">
        <w:rPr>
          <w:rFonts w:ascii="Arial" w:hAnsi="Arial" w:cs="Arial"/>
          <w:spacing w:val="-3"/>
          <w:sz w:val="22"/>
          <w:szCs w:val="22"/>
        </w:rPr>
        <w:t>2021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r.</w:t>
      </w:r>
    </w:p>
    <w:p w:rsidR="00E40468" w:rsidRPr="004845DA" w:rsidRDefault="00E40468" w:rsidP="00B96579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</w:p>
    <w:p w:rsidR="00EF0FCE" w:rsidRPr="004845DA" w:rsidRDefault="00EF0FCE">
      <w:pPr>
        <w:widowControl/>
        <w:autoSpaceDE w:val="0"/>
        <w:spacing w:after="280" w:line="240" w:lineRule="auto"/>
        <w:ind w:right="68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pomiędzy Skarbem Państwa – </w:t>
      </w:r>
      <w:r w:rsidR="00E40468">
        <w:rPr>
          <w:rFonts w:ascii="Arial" w:hAnsi="Arial" w:cs="Arial"/>
          <w:spacing w:val="-3"/>
          <w:sz w:val="22"/>
          <w:szCs w:val="22"/>
        </w:rPr>
        <w:t>Dyrektorem Urzędu Morskiego w Szczecinie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 siedzibą w Szczecinie</w:t>
      </w:r>
      <w:r w:rsidR="00E40468">
        <w:rPr>
          <w:rFonts w:ascii="Arial" w:hAnsi="Arial" w:cs="Arial"/>
          <w:spacing w:val="-3"/>
          <w:sz w:val="22"/>
          <w:szCs w:val="22"/>
        </w:rPr>
        <w:t>, p</w:t>
      </w:r>
      <w:r w:rsidRPr="004845DA">
        <w:rPr>
          <w:rFonts w:ascii="Arial" w:hAnsi="Arial" w:cs="Arial"/>
          <w:spacing w:val="-3"/>
          <w:sz w:val="22"/>
          <w:szCs w:val="22"/>
        </w:rPr>
        <w:t>lac Stefana B</w:t>
      </w:r>
      <w:r w:rsidR="00E40468">
        <w:rPr>
          <w:rFonts w:ascii="Arial" w:hAnsi="Arial" w:cs="Arial"/>
          <w:spacing w:val="-3"/>
          <w:sz w:val="22"/>
          <w:szCs w:val="22"/>
        </w:rPr>
        <w:t xml:space="preserve">atorego 4, 70-207 Szczecin (NIP: </w:t>
      </w:r>
      <w:r w:rsidRPr="004845DA">
        <w:rPr>
          <w:rFonts w:ascii="Arial" w:hAnsi="Arial" w:cs="Arial"/>
          <w:spacing w:val="-3"/>
          <w:sz w:val="22"/>
          <w:szCs w:val="22"/>
        </w:rPr>
        <w:t>852-04-09-053, REGON</w:t>
      </w:r>
      <w:r w:rsidR="00E40468">
        <w:rPr>
          <w:rFonts w:ascii="Arial" w:hAnsi="Arial" w:cs="Arial"/>
          <w:spacing w:val="-3"/>
          <w:sz w:val="22"/>
          <w:szCs w:val="22"/>
        </w:rPr>
        <w:t>: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000145017)</w:t>
      </w:r>
      <w:r w:rsidR="00E40468">
        <w:rPr>
          <w:rFonts w:ascii="Arial" w:hAnsi="Arial" w:cs="Arial"/>
          <w:spacing w:val="-3"/>
          <w:sz w:val="22"/>
          <w:szCs w:val="22"/>
        </w:rPr>
        <w:t>,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reprezentowanym przez:</w:t>
      </w:r>
    </w:p>
    <w:p w:rsidR="00EF0FCE" w:rsidRPr="004845DA" w:rsidRDefault="00322876">
      <w:pPr>
        <w:widowControl/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Pana Wojciecha Zdanowicza – Dyrektora </w:t>
      </w:r>
      <w:r w:rsidR="00B842C1" w:rsidRPr="004845DA">
        <w:rPr>
          <w:rFonts w:ascii="Arial" w:hAnsi="Arial" w:cs="Arial"/>
          <w:spacing w:val="-3"/>
          <w:sz w:val="22"/>
          <w:szCs w:val="22"/>
        </w:rPr>
        <w:t xml:space="preserve">Urzędu Morskiego w Szczecinie, </w:t>
      </w:r>
      <w:r w:rsidRPr="004845DA">
        <w:rPr>
          <w:rFonts w:ascii="Arial" w:hAnsi="Arial" w:cs="Arial"/>
          <w:spacing w:val="-3"/>
          <w:sz w:val="22"/>
          <w:szCs w:val="22"/>
        </w:rPr>
        <w:t>zwanym w dalszej części umowy Zamawiającym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, </w:t>
      </w:r>
    </w:p>
    <w:p w:rsidR="00EF0FCE" w:rsidRPr="004845DA" w:rsidRDefault="00EF0FCE">
      <w:pPr>
        <w:shd w:val="clear" w:color="auto" w:fill="FFFFFF"/>
        <w:spacing w:line="240" w:lineRule="auto"/>
        <w:ind w:left="11" w:right="-187"/>
        <w:rPr>
          <w:rFonts w:ascii="Arial" w:hAnsi="Arial" w:cs="Arial"/>
          <w:spacing w:val="-3"/>
          <w:sz w:val="22"/>
          <w:szCs w:val="22"/>
        </w:rPr>
      </w:pPr>
    </w:p>
    <w:p w:rsidR="00322876" w:rsidRPr="004845DA" w:rsidRDefault="009858D7" w:rsidP="00322876">
      <w:pPr>
        <w:shd w:val="clear" w:color="auto" w:fill="FFFFFF"/>
        <w:spacing w:line="240" w:lineRule="auto"/>
        <w:ind w:left="11" w:right="-187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a</w:t>
      </w:r>
    </w:p>
    <w:p w:rsidR="00322876" w:rsidRPr="004845DA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</w:rPr>
      </w:pPr>
      <w:r w:rsidRPr="004845DA">
        <w:rPr>
          <w:rFonts w:ascii="Arial" w:eastAsia="Arial" w:hAnsi="Arial" w:cs="Arial"/>
          <w:spacing w:val="-3"/>
          <w:sz w:val="22"/>
          <w:szCs w:val="22"/>
        </w:rPr>
        <w:t>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. z siedzibą w ………………………………………………….. reprezentowaną przez: …………………………………. </w:t>
      </w:r>
    </w:p>
    <w:p w:rsidR="00322876" w:rsidRPr="004845DA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zwaną w dalszej części umowy Wykonawcą.</w:t>
      </w:r>
    </w:p>
    <w:p w:rsidR="00EF0FCE" w:rsidRPr="00E40468" w:rsidRDefault="00EF0FCE">
      <w:pPr>
        <w:tabs>
          <w:tab w:val="left" w:pos="4320"/>
        </w:tabs>
        <w:spacing w:before="280" w:after="280" w:line="240" w:lineRule="auto"/>
        <w:ind w:right="-187"/>
        <w:jc w:val="center"/>
        <w:rPr>
          <w:rFonts w:ascii="Arial" w:hAnsi="Arial" w:cs="Arial"/>
          <w:b/>
        </w:rPr>
      </w:pPr>
      <w:r w:rsidRPr="00E40468">
        <w:rPr>
          <w:rFonts w:ascii="Arial" w:hAnsi="Arial" w:cs="Arial"/>
          <w:b/>
          <w:spacing w:val="-3"/>
          <w:sz w:val="22"/>
          <w:szCs w:val="22"/>
        </w:rPr>
        <w:t>§ 1</w:t>
      </w:r>
    </w:p>
    <w:p w:rsidR="00E40468" w:rsidRDefault="00EF0FCE" w:rsidP="00E40468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E40468">
        <w:rPr>
          <w:rFonts w:ascii="Arial" w:hAnsi="Arial" w:cs="Arial"/>
          <w:sz w:val="22"/>
          <w:szCs w:val="22"/>
        </w:rPr>
        <w:t xml:space="preserve">Przedmiotem umowy jest </w:t>
      </w:r>
      <w:r w:rsidR="00CF40BA" w:rsidRPr="00E40468">
        <w:rPr>
          <w:rFonts w:ascii="Arial" w:hAnsi="Arial" w:cs="Arial"/>
          <w:sz w:val="22"/>
          <w:szCs w:val="22"/>
        </w:rPr>
        <w:t xml:space="preserve">usługa </w:t>
      </w:r>
      <w:r w:rsidR="004B3BCC" w:rsidRPr="00E40468">
        <w:rPr>
          <w:rFonts w:ascii="Arial" w:hAnsi="Arial" w:cs="Arial"/>
          <w:sz w:val="22"/>
          <w:szCs w:val="22"/>
        </w:rPr>
        <w:t>modernizacji i podniesienie domeny AD2008 do minimum poziomu AD2016 dla usług LDAP Urzędu Morskiego w Szczecinie. Wymagane oprogramowanie i licencje zostaną przekazane Wykonawcy przez Zamawiającego po pojęciu prac instalacyjnych</w:t>
      </w:r>
      <w:r w:rsidR="00E40468">
        <w:rPr>
          <w:rFonts w:ascii="Arial" w:hAnsi="Arial" w:cs="Arial"/>
          <w:sz w:val="22"/>
          <w:szCs w:val="22"/>
        </w:rPr>
        <w:t>.</w:t>
      </w:r>
    </w:p>
    <w:p w:rsidR="00CF40BA" w:rsidRPr="00E40468" w:rsidRDefault="00CF40BA" w:rsidP="00E40468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E40468">
        <w:rPr>
          <w:rFonts w:ascii="Arial" w:hAnsi="Arial" w:cs="Arial"/>
          <w:sz w:val="22"/>
          <w:szCs w:val="22"/>
        </w:rPr>
        <w:t xml:space="preserve">Zakres </w:t>
      </w:r>
      <w:r w:rsidR="009858D7">
        <w:rPr>
          <w:rFonts w:ascii="Arial" w:hAnsi="Arial" w:cs="Arial"/>
          <w:sz w:val="22"/>
          <w:szCs w:val="22"/>
        </w:rPr>
        <w:t>usługi</w:t>
      </w:r>
      <w:r w:rsidRPr="00E40468">
        <w:rPr>
          <w:rFonts w:ascii="Arial" w:hAnsi="Arial" w:cs="Arial"/>
          <w:sz w:val="22"/>
          <w:szCs w:val="22"/>
        </w:rPr>
        <w:t xml:space="preserve"> obejmuje</w:t>
      </w:r>
      <w:r w:rsidR="009858D7">
        <w:rPr>
          <w:rFonts w:ascii="Arial" w:hAnsi="Arial" w:cs="Arial"/>
          <w:sz w:val="22"/>
          <w:szCs w:val="22"/>
        </w:rPr>
        <w:t>: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analizę </w:t>
      </w:r>
      <w:r w:rsidR="004B3BCC" w:rsidRPr="004B3BCC">
        <w:rPr>
          <w:rFonts w:ascii="Arial" w:hAnsi="Arial" w:cs="Arial"/>
          <w:spacing w:val="-3"/>
          <w:sz w:val="22"/>
          <w:szCs w:val="22"/>
        </w:rPr>
        <w:t>aktualnego środowiska, opracowanie planu wdrożenia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4B3BCC" w:rsidRPr="004B3BC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instalację i konfigurację</w:t>
      </w:r>
      <w:r w:rsidR="004B3BCC" w:rsidRPr="004B3BCC">
        <w:rPr>
          <w:rFonts w:ascii="Arial" w:hAnsi="Arial" w:cs="Arial"/>
          <w:spacing w:val="-3"/>
          <w:sz w:val="22"/>
          <w:szCs w:val="22"/>
        </w:rPr>
        <w:t xml:space="preserve"> nowych kontrolerów domen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4B3BCC" w:rsidRPr="004B3BC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4B3BCC" w:rsidRPr="004B3BCC">
        <w:rPr>
          <w:rFonts w:ascii="Arial" w:hAnsi="Arial" w:cs="Arial"/>
          <w:spacing w:val="-3"/>
          <w:sz w:val="22"/>
          <w:szCs w:val="22"/>
        </w:rPr>
        <w:t>rzeniesienie ról FSMO na nowe kontrolery, podniesienie poziomu funkcjonalności domeny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konfigurację serwerów DHCP, DNS, testy po</w:t>
      </w:r>
      <w:r w:rsidR="004B3BCC" w:rsidRPr="004B3BCC">
        <w:rPr>
          <w:rFonts w:ascii="Arial" w:hAnsi="Arial" w:cs="Arial"/>
          <w:spacing w:val="-3"/>
          <w:sz w:val="22"/>
          <w:szCs w:val="22"/>
        </w:rPr>
        <w:t>wdrożeniowe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4B3BCC" w:rsidRPr="004B3BC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u</w:t>
      </w:r>
      <w:r w:rsidR="004B3BCC" w:rsidRPr="004B3BCC">
        <w:rPr>
          <w:rFonts w:ascii="Arial" w:hAnsi="Arial" w:cs="Arial"/>
          <w:spacing w:val="-3"/>
          <w:sz w:val="22"/>
          <w:szCs w:val="22"/>
        </w:rPr>
        <w:t>sunięcie starych kontrolerów domen, potwierdzenie poprawnego działania środowiska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B3BCC" w:rsidRPr="004B3BCC">
        <w:rPr>
          <w:rFonts w:ascii="Arial" w:hAnsi="Arial" w:cs="Arial"/>
          <w:spacing w:val="-3"/>
          <w:sz w:val="22"/>
          <w:szCs w:val="22"/>
        </w:rPr>
        <w:t>drożenie serwerów wydruku, konfiguracja GPO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4B3BCC" w:rsidRPr="004B3BC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B3BCC">
        <w:rPr>
          <w:rFonts w:ascii="Arial" w:hAnsi="Arial" w:cs="Arial"/>
          <w:spacing w:val="-3"/>
          <w:sz w:val="22"/>
          <w:szCs w:val="22"/>
        </w:rPr>
        <w:t>drożenie rozproszonego systemu plików DFS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4B3BCC" w:rsidRPr="004B3BCC" w:rsidRDefault="009858D7" w:rsidP="004B3BCC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</w:t>
      </w:r>
      <w:r w:rsidR="004B3BCC" w:rsidRPr="004B3BCC">
        <w:rPr>
          <w:rFonts w:ascii="Arial" w:hAnsi="Arial" w:cs="Arial"/>
          <w:spacing w:val="-3"/>
          <w:sz w:val="22"/>
          <w:szCs w:val="22"/>
        </w:rPr>
        <w:t>tworzenie grup USER, Junior Admin i ADMIN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CF40BA" w:rsidRPr="009858D7" w:rsidRDefault="009858D7" w:rsidP="00CF40B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o</w:t>
      </w:r>
      <w:r w:rsidR="004B3BCC" w:rsidRPr="004B3BCC">
        <w:rPr>
          <w:rFonts w:ascii="Arial" w:hAnsi="Arial" w:cs="Arial"/>
          <w:spacing w:val="-3"/>
          <w:sz w:val="22"/>
          <w:szCs w:val="22"/>
        </w:rPr>
        <w:t>pracowanie polityki haseł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E40468" w:rsidRDefault="00EF0FCE" w:rsidP="00995089">
      <w:pPr>
        <w:spacing w:before="280" w:after="280"/>
        <w:jc w:val="center"/>
        <w:rPr>
          <w:rFonts w:ascii="Arial" w:hAnsi="Arial" w:cs="Arial"/>
          <w:b/>
        </w:rPr>
      </w:pPr>
      <w:r w:rsidRPr="00E40468">
        <w:rPr>
          <w:rFonts w:ascii="Arial" w:hAnsi="Arial" w:cs="Arial"/>
          <w:b/>
          <w:spacing w:val="-3"/>
          <w:sz w:val="22"/>
          <w:szCs w:val="22"/>
        </w:rPr>
        <w:t>§ 2</w:t>
      </w:r>
    </w:p>
    <w:p w:rsidR="00EF0FCE" w:rsidRPr="004845DA" w:rsidRDefault="00EF0FCE" w:rsidP="00E40468">
      <w:pPr>
        <w:shd w:val="clear" w:color="auto" w:fill="FFFFFF"/>
        <w:tabs>
          <w:tab w:val="left" w:pos="0"/>
          <w:tab w:val="left" w:pos="360"/>
        </w:tabs>
        <w:spacing w:line="240" w:lineRule="auto"/>
        <w:ind w:right="45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zobowiązuje się wykonać przedmiot umowy opi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sany w § 1 w terminie do dnia </w:t>
      </w:r>
      <w:r w:rsidR="006F5ABA">
        <w:rPr>
          <w:rFonts w:ascii="Arial" w:hAnsi="Arial" w:cs="Arial"/>
          <w:spacing w:val="-3"/>
          <w:sz w:val="22"/>
          <w:szCs w:val="22"/>
        </w:rPr>
        <w:t>30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6F5ABA">
        <w:rPr>
          <w:rFonts w:ascii="Arial" w:hAnsi="Arial" w:cs="Arial"/>
          <w:spacing w:val="-3"/>
          <w:sz w:val="22"/>
          <w:szCs w:val="22"/>
        </w:rPr>
        <w:t>listopada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20</w:t>
      </w:r>
      <w:r w:rsidR="005006F9" w:rsidRPr="004845DA">
        <w:rPr>
          <w:rFonts w:ascii="Arial" w:hAnsi="Arial" w:cs="Arial"/>
          <w:spacing w:val="-3"/>
          <w:sz w:val="22"/>
          <w:szCs w:val="22"/>
        </w:rPr>
        <w:t>21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roku.</w:t>
      </w:r>
    </w:p>
    <w:p w:rsidR="00EF0FCE" w:rsidRPr="00E40468" w:rsidRDefault="00EF0FCE">
      <w:pPr>
        <w:shd w:val="clear" w:color="auto" w:fill="FFFFFF"/>
        <w:spacing w:before="280" w:after="280" w:line="240" w:lineRule="auto"/>
        <w:ind w:right="85"/>
        <w:jc w:val="center"/>
        <w:rPr>
          <w:rFonts w:ascii="Arial" w:hAnsi="Arial" w:cs="Arial"/>
          <w:b/>
        </w:rPr>
      </w:pPr>
      <w:r w:rsidRPr="00E40468">
        <w:rPr>
          <w:rFonts w:ascii="Arial" w:hAnsi="Arial" w:cs="Arial"/>
          <w:b/>
          <w:spacing w:val="-3"/>
          <w:sz w:val="22"/>
          <w:szCs w:val="22"/>
        </w:rPr>
        <w:t>§ 3</w:t>
      </w:r>
    </w:p>
    <w:p w:rsidR="00F03825" w:rsidRPr="00E40468" w:rsidRDefault="009858D7" w:rsidP="00F03825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3" w:hanging="346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Przedstawicielami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Zamawiającego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pełniącym nadzór nad realizacją niniejszej umowy</w:t>
      </w:r>
      <w:r>
        <w:rPr>
          <w:rFonts w:ascii="Arial" w:hAnsi="Arial" w:cs="Arial"/>
          <w:spacing w:val="-3"/>
          <w:sz w:val="22"/>
          <w:szCs w:val="22"/>
        </w:rPr>
        <w:t>, są</w:t>
      </w:r>
      <w:r w:rsidR="00EF0FCE" w:rsidRPr="004845DA">
        <w:rPr>
          <w:rFonts w:ascii="Arial" w:hAnsi="Arial" w:cs="Arial"/>
          <w:spacing w:val="-3"/>
          <w:sz w:val="22"/>
          <w:szCs w:val="22"/>
        </w:rPr>
        <w:t>:</w:t>
      </w:r>
    </w:p>
    <w:p w:rsidR="00EF0FCE" w:rsidRPr="004845DA" w:rsidRDefault="00EF0FCE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Mirosław Kopiczko – Wy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dział  WIT, tel. 91 44 03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416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, </w:t>
      </w:r>
      <w:r w:rsidRPr="004845DA">
        <w:rPr>
          <w:rFonts w:ascii="Arial" w:hAnsi="Arial" w:cs="Arial"/>
          <w:spacing w:val="-3"/>
          <w:sz w:val="22"/>
          <w:szCs w:val="22"/>
        </w:rPr>
        <w:t>e-mail: mkopiczko@ums.gov.pl</w:t>
      </w:r>
    </w:p>
    <w:p w:rsidR="00EF0FCE" w:rsidRPr="004845DA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Grzegorz Strzelecki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– Wy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dział  WIT, tel. 91 44 03 517, 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e-mail: </w:t>
      </w:r>
      <w:r w:rsidRPr="004845DA">
        <w:rPr>
          <w:rFonts w:ascii="Arial" w:hAnsi="Arial" w:cs="Arial"/>
          <w:spacing w:val="-3"/>
          <w:sz w:val="22"/>
          <w:szCs w:val="22"/>
        </w:rPr>
        <w:t>gstrzelecki</w:t>
      </w:r>
      <w:r w:rsidR="00EF0FCE" w:rsidRPr="004845DA">
        <w:rPr>
          <w:rFonts w:ascii="Arial" w:hAnsi="Arial" w:cs="Arial"/>
          <w:spacing w:val="-3"/>
          <w:sz w:val="22"/>
          <w:szCs w:val="22"/>
        </w:rPr>
        <w:t>@ums.gov.pl</w:t>
      </w:r>
    </w:p>
    <w:p w:rsidR="00EF0FCE" w:rsidRPr="004845DA" w:rsidRDefault="005006F9" w:rsidP="00E40468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Michał Mofina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 – Wydział  WIT, tel. 91 44 03 5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17, e-mail: </w:t>
      </w:r>
      <w:r w:rsidRPr="004845DA">
        <w:rPr>
          <w:rFonts w:ascii="Arial" w:hAnsi="Arial" w:cs="Arial"/>
          <w:spacing w:val="-3"/>
          <w:sz w:val="22"/>
          <w:szCs w:val="22"/>
        </w:rPr>
        <w:t>mmofina</w:t>
      </w:r>
      <w:r w:rsidR="00EF0FCE" w:rsidRPr="004845DA">
        <w:rPr>
          <w:rFonts w:ascii="Arial" w:hAnsi="Arial" w:cs="Arial"/>
          <w:spacing w:val="-3"/>
          <w:sz w:val="22"/>
          <w:szCs w:val="22"/>
        </w:rPr>
        <w:t>@ums.gov.pl</w:t>
      </w:r>
      <w:r w:rsidR="009858D7">
        <w:rPr>
          <w:rFonts w:ascii="Arial" w:hAnsi="Arial" w:cs="Arial"/>
          <w:spacing w:val="-3"/>
          <w:sz w:val="22"/>
          <w:szCs w:val="22"/>
        </w:rPr>
        <w:t>.</w:t>
      </w:r>
      <w:r w:rsidR="00EF0FCE" w:rsidRPr="004845DA">
        <w:rPr>
          <w:rFonts w:ascii="Arial" w:hAnsi="Arial" w:cs="Arial"/>
          <w:spacing w:val="-3"/>
          <w:sz w:val="22"/>
          <w:szCs w:val="22"/>
        </w:rPr>
        <w:br/>
      </w:r>
    </w:p>
    <w:p w:rsidR="00F117E3" w:rsidRPr="009858D7" w:rsidRDefault="00EF0FCE" w:rsidP="009858D7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0" w:hanging="341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Przedstawicielem Wykonawcy uprawnionym do kontaktu z Zamawiającym w trakcie realizacji przedmiotu umowy jest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tel: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…………..…..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………………..</w:t>
      </w:r>
    </w:p>
    <w:p w:rsidR="009858D7" w:rsidRPr="009858D7" w:rsidRDefault="009858D7" w:rsidP="009858D7">
      <w:pPr>
        <w:shd w:val="clear" w:color="auto" w:fill="FFFFFF"/>
        <w:tabs>
          <w:tab w:val="left" w:pos="365"/>
          <w:tab w:val="left" w:pos="5040"/>
        </w:tabs>
        <w:autoSpaceDE w:val="0"/>
        <w:spacing w:before="280" w:after="280" w:line="240" w:lineRule="auto"/>
        <w:ind w:left="17"/>
        <w:jc w:val="center"/>
        <w:textAlignment w:val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/>
      </w:r>
      <w:r>
        <w:rPr>
          <w:rFonts w:ascii="Arial" w:hAnsi="Arial" w:cs="Arial"/>
          <w:b/>
          <w:spacing w:val="-3"/>
          <w:sz w:val="22"/>
          <w:szCs w:val="22"/>
        </w:rPr>
        <w:br/>
      </w:r>
      <w:r>
        <w:rPr>
          <w:rFonts w:ascii="Arial" w:hAnsi="Arial" w:cs="Arial"/>
          <w:b/>
          <w:spacing w:val="-3"/>
          <w:sz w:val="22"/>
          <w:szCs w:val="22"/>
        </w:rPr>
        <w:br/>
      </w:r>
      <w:r>
        <w:rPr>
          <w:rFonts w:ascii="Arial" w:hAnsi="Arial" w:cs="Arial"/>
          <w:b/>
          <w:spacing w:val="-3"/>
          <w:sz w:val="22"/>
          <w:szCs w:val="22"/>
        </w:rPr>
        <w:br/>
      </w:r>
      <w:r w:rsidR="00EF0FCE" w:rsidRPr="009858D7">
        <w:rPr>
          <w:rFonts w:ascii="Arial" w:hAnsi="Arial" w:cs="Arial"/>
          <w:b/>
          <w:spacing w:val="-3"/>
          <w:sz w:val="22"/>
          <w:szCs w:val="22"/>
        </w:rPr>
        <w:lastRenderedPageBreak/>
        <w:t>§ 4</w:t>
      </w:r>
    </w:p>
    <w:p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oświadcza, że zatrudnieni przez niego pracownicy posiadają aktualne przeszkolenie w zakresie bhp i uprawnienia odpowiadające rodzajowi prowadzonych prac.</w:t>
      </w:r>
    </w:p>
    <w:p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ponosi pełną odpowiedzialność za szkody spowodowane przez wła</w:t>
      </w:r>
      <w:r w:rsidR="009858D7">
        <w:rPr>
          <w:rFonts w:ascii="Arial" w:hAnsi="Arial" w:cs="Arial"/>
          <w:spacing w:val="-3"/>
          <w:sz w:val="22"/>
          <w:szCs w:val="22"/>
        </w:rPr>
        <w:t>snych pracowników na skutek nie</w:t>
      </w:r>
      <w:r w:rsidRPr="004845DA">
        <w:rPr>
          <w:rFonts w:ascii="Arial" w:hAnsi="Arial" w:cs="Arial"/>
          <w:spacing w:val="-3"/>
          <w:sz w:val="22"/>
          <w:szCs w:val="22"/>
        </w:rPr>
        <w:t>przestrzegania przepisów bhp.</w:t>
      </w:r>
    </w:p>
    <w:p w:rsidR="00EF0FCE" w:rsidRPr="009858D7" w:rsidRDefault="00EF0FCE" w:rsidP="009858D7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ponosi pełną odpowiedzialność cywilną za szkody na osobach i rzeczach pozostające w związku przyczynowym </w:t>
      </w:r>
      <w:r w:rsidR="00F117E3" w:rsidRPr="004D27E4">
        <w:rPr>
          <w:rFonts w:ascii="Arial" w:hAnsi="Arial" w:cs="Arial"/>
          <w:spacing w:val="-3"/>
          <w:sz w:val="22"/>
          <w:szCs w:val="22"/>
        </w:rPr>
        <w:t xml:space="preserve">z </w:t>
      </w:r>
      <w:r w:rsidR="00F117E3">
        <w:rPr>
          <w:rFonts w:ascii="Arial" w:hAnsi="Arial" w:cs="Arial"/>
          <w:spacing w:val="-3"/>
          <w:sz w:val="22"/>
          <w:szCs w:val="22"/>
        </w:rPr>
        <w:t>pracami prowadzonymi przy wykonywaniu przedmiotu umowy.</w:t>
      </w:r>
    </w:p>
    <w:p w:rsidR="00EF0FCE" w:rsidRPr="009858D7" w:rsidRDefault="00EF0FCE">
      <w:pPr>
        <w:shd w:val="clear" w:color="auto" w:fill="FFFFFF"/>
        <w:spacing w:before="280" w:after="280" w:line="240" w:lineRule="auto"/>
        <w:jc w:val="center"/>
        <w:rPr>
          <w:rFonts w:ascii="Arial" w:hAnsi="Arial" w:cs="Arial"/>
          <w:b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5</w:t>
      </w:r>
    </w:p>
    <w:p w:rsidR="00EF0FCE" w:rsidRPr="004845DA" w:rsidRDefault="00EF0FCE">
      <w:pPr>
        <w:shd w:val="clear" w:color="auto" w:fill="FFFFFF"/>
        <w:tabs>
          <w:tab w:val="left" w:pos="0"/>
        </w:tabs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stwierdza, że przed podpisaniem umowy zapoznał się z </w:t>
      </w:r>
      <w:r w:rsidR="00DA5687" w:rsidRPr="004845DA">
        <w:rPr>
          <w:rFonts w:ascii="Arial" w:hAnsi="Arial" w:cs="Arial"/>
          <w:spacing w:val="-3"/>
          <w:sz w:val="22"/>
          <w:szCs w:val="22"/>
        </w:rPr>
        <w:t xml:space="preserve">lokalizacją i 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warunkami realizacji przedmiotu umowy i uwzględnił je w swojej ofercie z dnia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…………………………….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9858D7" w:rsidRDefault="00EF0FCE">
      <w:pPr>
        <w:shd w:val="clear" w:color="auto" w:fill="FFFFFF"/>
        <w:spacing w:before="280" w:after="280" w:line="240" w:lineRule="auto"/>
        <w:ind w:right="11"/>
        <w:jc w:val="center"/>
        <w:rPr>
          <w:rFonts w:ascii="Arial" w:hAnsi="Arial" w:cs="Arial"/>
          <w:b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6</w:t>
      </w:r>
    </w:p>
    <w:p w:rsidR="00EF0FCE" w:rsidRPr="004845DA" w:rsidRDefault="00EF0FC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zobowiązuje się:</w:t>
      </w:r>
    </w:p>
    <w:p w:rsidR="00EF0FCE" w:rsidRPr="004845DA" w:rsidRDefault="00EF0FCE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wykonać przedmiot umowy, określony w § 1 niniejszej umowy, zgodnie z ofertą </w:t>
      </w:r>
      <w:r w:rsidR="009858D7">
        <w:rPr>
          <w:rFonts w:ascii="Arial" w:hAnsi="Arial" w:cs="Arial"/>
          <w:spacing w:val="-3"/>
          <w:sz w:val="22"/>
          <w:szCs w:val="22"/>
        </w:rPr>
        <w:br/>
      </w:r>
      <w:r w:rsidRPr="004845DA">
        <w:rPr>
          <w:rFonts w:ascii="Arial" w:hAnsi="Arial" w:cs="Arial"/>
          <w:spacing w:val="-3"/>
          <w:sz w:val="22"/>
          <w:szCs w:val="22"/>
        </w:rPr>
        <w:t xml:space="preserve">z dnia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która stanowi </w:t>
      </w:r>
      <w:r w:rsidRPr="009858D7">
        <w:rPr>
          <w:rFonts w:ascii="Arial" w:hAnsi="Arial" w:cs="Arial"/>
          <w:spacing w:val="-3"/>
          <w:sz w:val="22"/>
          <w:szCs w:val="22"/>
        </w:rPr>
        <w:t>załącznik nr 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9858D7">
        <w:rPr>
          <w:rFonts w:ascii="Arial" w:hAnsi="Arial" w:cs="Arial"/>
          <w:spacing w:val="-3"/>
          <w:sz w:val="22"/>
          <w:szCs w:val="22"/>
        </w:rPr>
        <w:t>do umowy</w:t>
      </w:r>
      <w:r w:rsidR="00F117E3">
        <w:rPr>
          <w:rFonts w:ascii="Arial" w:hAnsi="Arial" w:cs="Arial"/>
          <w:spacing w:val="-3"/>
          <w:sz w:val="22"/>
          <w:szCs w:val="22"/>
        </w:rPr>
        <w:t xml:space="preserve">  oraz </w:t>
      </w:r>
      <w:r w:rsidR="00F117E3" w:rsidRPr="004D27E4">
        <w:rPr>
          <w:rFonts w:ascii="Arial" w:hAnsi="Arial" w:cs="Arial"/>
          <w:spacing w:val="-3"/>
          <w:sz w:val="22"/>
          <w:szCs w:val="22"/>
        </w:rPr>
        <w:t xml:space="preserve">wytycznymi </w:t>
      </w:r>
      <w:r w:rsidR="009858D7">
        <w:rPr>
          <w:rFonts w:ascii="Arial" w:hAnsi="Arial" w:cs="Arial"/>
          <w:spacing w:val="-3"/>
          <w:sz w:val="22"/>
          <w:szCs w:val="22"/>
        </w:rPr>
        <w:br/>
      </w:r>
      <w:r w:rsidR="00F117E3" w:rsidRPr="004D27E4">
        <w:rPr>
          <w:rFonts w:ascii="Arial" w:hAnsi="Arial" w:cs="Arial"/>
          <w:spacing w:val="-3"/>
          <w:sz w:val="22"/>
          <w:szCs w:val="22"/>
        </w:rPr>
        <w:t>i zaleceniami Zamawiającego uzgodnionymi do wykonania w czasie realizacji przedmiotu umowy</w:t>
      </w:r>
      <w:r w:rsidRPr="004845DA">
        <w:rPr>
          <w:rFonts w:ascii="Arial" w:hAnsi="Arial" w:cs="Arial"/>
          <w:spacing w:val="-3"/>
          <w:sz w:val="22"/>
          <w:szCs w:val="22"/>
        </w:rPr>
        <w:t>,</w:t>
      </w:r>
    </w:p>
    <w:p w:rsidR="00830003" w:rsidRPr="004845DA" w:rsidRDefault="009858D7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przeprowadzić szkolenie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4845DA">
        <w:rPr>
          <w:rFonts w:ascii="Arial" w:hAnsi="Arial" w:cs="Arial"/>
          <w:spacing w:val="-3"/>
          <w:sz w:val="22"/>
          <w:szCs w:val="22"/>
        </w:rPr>
        <w:t xml:space="preserve">z obsługi bieżącej 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dla wskazanych pracowników Zamawiającego  w umowie w </w:t>
      </w:r>
      <w:r>
        <w:rPr>
          <w:rFonts w:ascii="Arial" w:hAnsi="Arial" w:cs="Arial"/>
          <w:spacing w:val="-3"/>
          <w:sz w:val="22"/>
          <w:szCs w:val="22"/>
        </w:rPr>
        <w:t>§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3 </w:t>
      </w:r>
      <w:r>
        <w:rPr>
          <w:rFonts w:ascii="Arial" w:hAnsi="Arial" w:cs="Arial"/>
          <w:spacing w:val="-3"/>
          <w:sz w:val="22"/>
          <w:szCs w:val="22"/>
        </w:rPr>
        <w:t>ust.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1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830003" w:rsidRPr="004845DA" w:rsidRDefault="009858D7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ykonać dokumentacje powykonawcza i przekazać </w:t>
      </w:r>
      <w:r>
        <w:rPr>
          <w:rFonts w:ascii="Arial" w:hAnsi="Arial" w:cs="Arial"/>
          <w:spacing w:val="-3"/>
          <w:sz w:val="22"/>
          <w:szCs w:val="22"/>
        </w:rPr>
        <w:t>Zamawiającemu.</w:t>
      </w:r>
    </w:p>
    <w:p w:rsidR="00EF0FCE" w:rsidRPr="009858D7" w:rsidRDefault="00EF0FCE">
      <w:pPr>
        <w:shd w:val="clear" w:color="auto" w:fill="FFFFFF"/>
        <w:spacing w:before="280" w:after="280" w:line="240" w:lineRule="auto"/>
        <w:ind w:right="17"/>
        <w:jc w:val="center"/>
        <w:rPr>
          <w:rFonts w:ascii="Arial" w:hAnsi="Arial" w:cs="Arial"/>
          <w:b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7</w:t>
      </w:r>
    </w:p>
    <w:p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233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wykona prace stanowiące przedmiot umowy własnymi siłami. </w:t>
      </w:r>
    </w:p>
    <w:p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Zamawiający dopusz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cza udział podwykonawców przy </w:t>
      </w:r>
      <w:r w:rsidRPr="004845DA">
        <w:rPr>
          <w:rFonts w:ascii="Arial" w:hAnsi="Arial" w:cs="Arial"/>
          <w:spacing w:val="-3"/>
          <w:sz w:val="22"/>
          <w:szCs w:val="22"/>
        </w:rPr>
        <w:t>realizacji przedmiotu umowy.</w:t>
      </w:r>
    </w:p>
    <w:p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Podjęc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ie wykonywania czynności przez </w:t>
      </w:r>
      <w:r w:rsidRPr="004845DA">
        <w:rPr>
          <w:rFonts w:ascii="Arial" w:hAnsi="Arial" w:cs="Arial"/>
          <w:spacing w:val="-3"/>
          <w:sz w:val="22"/>
          <w:szCs w:val="22"/>
        </w:rPr>
        <w:t>dan</w:t>
      </w:r>
      <w:r w:rsidR="00995089" w:rsidRPr="004845DA">
        <w:rPr>
          <w:rFonts w:ascii="Arial" w:hAnsi="Arial" w:cs="Arial"/>
          <w:spacing w:val="-3"/>
          <w:sz w:val="22"/>
          <w:szCs w:val="22"/>
        </w:rPr>
        <w:t>ego podwykonawcę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wymaga uprzedniej pisemnej zgody Zamawiającego.</w:t>
      </w:r>
    </w:p>
    <w:p w:rsidR="00F117E3" w:rsidRDefault="00F117E3" w:rsidP="009858D7">
      <w:p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right="-107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EF0FCE" w:rsidRDefault="00EF0FCE" w:rsidP="00F117E3">
      <w:p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right="-107"/>
        <w:jc w:val="center"/>
        <w:textAlignment w:val="auto"/>
        <w:rPr>
          <w:rFonts w:ascii="Arial" w:hAnsi="Arial" w:cs="Arial"/>
          <w:b/>
          <w:spacing w:val="-3"/>
          <w:sz w:val="22"/>
          <w:szCs w:val="22"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8</w:t>
      </w:r>
    </w:p>
    <w:p w:rsidR="009858D7" w:rsidRPr="009858D7" w:rsidRDefault="009858D7" w:rsidP="00F117E3">
      <w:p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right="-107"/>
        <w:jc w:val="center"/>
        <w:textAlignment w:val="auto"/>
        <w:rPr>
          <w:rFonts w:ascii="Arial" w:hAnsi="Arial" w:cs="Arial"/>
          <w:b/>
        </w:rPr>
      </w:pPr>
    </w:p>
    <w:p w:rsidR="00EF0FCE" w:rsidRPr="004845DA" w:rsidRDefault="00EF0FCE">
      <w:pPr>
        <w:numPr>
          <w:ilvl w:val="0"/>
          <w:numId w:val="13"/>
        </w:numPr>
        <w:shd w:val="clear" w:color="auto" w:fill="FFFFFF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 wykonanie przedmiotu umowy Zamawiający zapłaci Wykonawcy wynagrodzenie w</w:t>
      </w:r>
      <w:r w:rsidR="004A00E0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wysokości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zł netto (słownie: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), określone na podstawie oferty Wykonawcy z dnia 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roku stanowiącej </w:t>
      </w:r>
      <w:r w:rsidRPr="009858D7">
        <w:rPr>
          <w:rFonts w:ascii="Arial" w:hAnsi="Arial" w:cs="Arial"/>
          <w:spacing w:val="-3"/>
          <w:sz w:val="22"/>
          <w:szCs w:val="22"/>
        </w:rPr>
        <w:t>załącznik nr 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do niniejszej umowy. Po doliczeniu podatku VAT według stawki 23%, wyso</w:t>
      </w:r>
      <w:r w:rsidR="006F157F" w:rsidRPr="004845DA">
        <w:rPr>
          <w:rFonts w:ascii="Arial" w:hAnsi="Arial" w:cs="Arial"/>
          <w:spacing w:val="-3"/>
          <w:sz w:val="22"/>
          <w:szCs w:val="22"/>
        </w:rPr>
        <w:t xml:space="preserve">kość wynagrodzenia wyniesie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zł brutto (słownie: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………………………………………………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>).</w:t>
      </w:r>
    </w:p>
    <w:p w:rsidR="00EF0FCE" w:rsidRPr="004845DA" w:rsidRDefault="00EF0FCE">
      <w:pPr>
        <w:numPr>
          <w:ilvl w:val="0"/>
          <w:numId w:val="13"/>
        </w:numPr>
        <w:shd w:val="clear" w:color="auto" w:fill="FFFFFF"/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Ustalone w ust. 1 wynagrodzenie Wykonawcy obejmuje całkowity koszt wykonania przedmiotu umowy, o którym mowa w § 1 umowy. Kwota ustalonego wynagrodzenia jest niezmienna, obejmuje wszelkie materiały, czynności, narzuty i dodatki</w:t>
      </w:r>
      <w:r w:rsidR="00EB5B64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dla Wykonawcy oraz wszystkie koszty towarzyszące przygotowaniu i realizacji</w:t>
      </w:r>
      <w:r w:rsidR="00EB5B64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przedmiotu umow</w:t>
      </w:r>
      <w:r w:rsidR="00C01750" w:rsidRPr="004845DA">
        <w:rPr>
          <w:rFonts w:ascii="Arial" w:hAnsi="Arial" w:cs="Arial"/>
          <w:spacing w:val="-3"/>
          <w:sz w:val="22"/>
          <w:szCs w:val="22"/>
        </w:rPr>
        <w:t>y ponoszone przez Wykonawcę.</w:t>
      </w:r>
    </w:p>
    <w:p w:rsidR="00EF0FCE" w:rsidRPr="009858D7" w:rsidRDefault="00EF0FCE">
      <w:pPr>
        <w:shd w:val="clear" w:color="auto" w:fill="FFFFFF"/>
        <w:spacing w:before="280" w:after="280" w:line="240" w:lineRule="auto"/>
        <w:ind w:right="91"/>
        <w:jc w:val="center"/>
        <w:rPr>
          <w:rFonts w:ascii="Arial" w:hAnsi="Arial" w:cs="Arial"/>
          <w:b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9</w:t>
      </w:r>
    </w:p>
    <w:p w:rsidR="00EF0FCE" w:rsidRPr="004845DA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Ustala się, że rozliczenie za przedmiot umowy nastąpi jednorazowo na podstawie końcowej faktury VAT.</w:t>
      </w:r>
    </w:p>
    <w:p w:rsidR="00EF0FCE" w:rsidRPr="004845DA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Faktura VAT zostanie wystawiona po całkowitym zakończeniu prac, na podstawie protokołu odbioru końcowego, zgodnie z § 11 umowy.</w:t>
      </w:r>
    </w:p>
    <w:p w:rsidR="00EF0FCE" w:rsidRPr="009858D7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Ustala się termin płatności faktury na 14 dni od daty jej</w:t>
      </w:r>
      <w:r w:rsidR="009769C1" w:rsidRPr="004845DA">
        <w:rPr>
          <w:rFonts w:ascii="Arial" w:hAnsi="Arial" w:cs="Arial"/>
          <w:spacing w:val="-3"/>
          <w:sz w:val="22"/>
          <w:szCs w:val="22"/>
        </w:rPr>
        <w:t xml:space="preserve"> otrzymania przez Zamawiającego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:rsidR="009858D7" w:rsidRPr="004845DA" w:rsidRDefault="009858D7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 xml:space="preserve">Za dzień zapłaty uznaje się dzień obciążenia rachunku bankowego Zamawiającego. </w:t>
      </w:r>
    </w:p>
    <w:p w:rsidR="00EF0FCE" w:rsidRPr="009858D7" w:rsidRDefault="009858D7">
      <w:pPr>
        <w:shd w:val="clear" w:color="auto" w:fill="FFFFFF"/>
        <w:spacing w:before="280" w:after="280" w:line="240" w:lineRule="auto"/>
        <w:ind w:right="6"/>
        <w:jc w:val="center"/>
        <w:rPr>
          <w:rFonts w:ascii="Arial" w:hAnsi="Arial" w:cs="Arial"/>
          <w:b/>
        </w:rPr>
      </w:pPr>
      <w:r>
        <w:rPr>
          <w:rFonts w:ascii="Arial" w:hAnsi="Arial" w:cs="Arial"/>
          <w:spacing w:val="-3"/>
          <w:sz w:val="22"/>
          <w:szCs w:val="22"/>
        </w:rPr>
        <w:br/>
      </w:r>
      <w:r w:rsidR="00EF0FCE" w:rsidRPr="009858D7">
        <w:rPr>
          <w:rFonts w:ascii="Arial" w:hAnsi="Arial" w:cs="Arial"/>
          <w:b/>
          <w:spacing w:val="-3"/>
          <w:sz w:val="22"/>
          <w:szCs w:val="22"/>
        </w:rPr>
        <w:lastRenderedPageBreak/>
        <w:t>§ 10</w:t>
      </w:r>
    </w:p>
    <w:p w:rsidR="009858D7" w:rsidRPr="009858D7" w:rsidRDefault="00EF0FCE" w:rsidP="009858D7">
      <w:pPr>
        <w:pStyle w:val="Akapitzlist"/>
        <w:widowControl/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9858D7">
        <w:rPr>
          <w:rFonts w:ascii="Arial" w:hAnsi="Arial" w:cs="Arial"/>
          <w:spacing w:val="-3"/>
          <w:sz w:val="22"/>
          <w:szCs w:val="22"/>
        </w:rPr>
        <w:t>Wykonawca będący podatnikiem VAT ponosi wszelkie konsekwencje z tytułu prowadzenia niewłaściwej dokumentacji dla potrzeb podatku od towarów i usług (VAT).</w:t>
      </w:r>
    </w:p>
    <w:p w:rsidR="00EF0FCE" w:rsidRPr="009858D7" w:rsidRDefault="00EF0FCE" w:rsidP="009858D7">
      <w:pPr>
        <w:pStyle w:val="Akapitzlist"/>
        <w:widowControl/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9858D7">
        <w:rPr>
          <w:rFonts w:ascii="Arial" w:hAnsi="Arial" w:cs="Arial"/>
          <w:spacing w:val="-3"/>
          <w:sz w:val="22"/>
          <w:szCs w:val="22"/>
        </w:rPr>
        <w:t>W szczególności Wykonawca zobowiązuje się do zwrotu na rzecz Zamawiającego ewentualnych strat (sankcji podatkowych) spowodowanych:</w:t>
      </w:r>
    </w:p>
    <w:p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wadliwym wystawieniem faktury VAT,</w:t>
      </w:r>
    </w:p>
    <w:p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brakiem u Wykonawcy kopii faktury VAT wystawionej na rzecz Zamawiającego za wykonane usługi,</w:t>
      </w:r>
    </w:p>
    <w:p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różnymi danymi na oryginale i kopii faktury VAT.</w:t>
      </w:r>
    </w:p>
    <w:p w:rsidR="00EF0FCE" w:rsidRPr="009858D7" w:rsidRDefault="00EF0FCE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11</w:t>
      </w:r>
    </w:p>
    <w:p w:rsidR="00EF0FCE" w:rsidRPr="004845DA" w:rsidRDefault="00EF0FCE">
      <w:pPr>
        <w:shd w:val="clear" w:color="auto" w:fill="FFFFFF"/>
        <w:tabs>
          <w:tab w:val="left" w:pos="35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Odbiór końcowy, którego przedmiot stanowi całkowite zakończenie prac objętych umową, dokonany będzie przez uprawnionych przedstawicieli obu stron w ciągu 3 dni od pisemnego powiadomienia</w:t>
      </w:r>
      <w:r w:rsidR="00F117E3">
        <w:rPr>
          <w:rFonts w:ascii="Arial" w:hAnsi="Arial" w:cs="Arial"/>
          <w:spacing w:val="-3"/>
          <w:sz w:val="22"/>
          <w:szCs w:val="22"/>
        </w:rPr>
        <w:t xml:space="preserve"> Zamawiającego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o zakończeniu </w:t>
      </w:r>
      <w:r w:rsidR="00F117E3">
        <w:rPr>
          <w:rFonts w:ascii="Arial" w:hAnsi="Arial" w:cs="Arial"/>
          <w:spacing w:val="-3"/>
          <w:sz w:val="22"/>
          <w:szCs w:val="22"/>
        </w:rPr>
        <w:t>prac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przez Wykonawcę. Z czynności związanych z odbiorem końcowym strony sporządzą protokół odbioru robót.</w:t>
      </w:r>
    </w:p>
    <w:p w:rsidR="00EF0FCE" w:rsidRPr="009858D7" w:rsidRDefault="00EF0FCE">
      <w:pPr>
        <w:shd w:val="clear" w:color="auto" w:fill="FFFFFF"/>
        <w:spacing w:before="280" w:after="280" w:line="240" w:lineRule="auto"/>
        <w:ind w:right="11"/>
        <w:jc w:val="center"/>
        <w:rPr>
          <w:rFonts w:ascii="Arial" w:hAnsi="Arial" w:cs="Arial"/>
          <w:b/>
        </w:rPr>
      </w:pPr>
      <w:r w:rsidRPr="009858D7">
        <w:rPr>
          <w:rFonts w:ascii="Arial" w:hAnsi="Arial" w:cs="Arial"/>
          <w:b/>
          <w:spacing w:val="-3"/>
          <w:sz w:val="22"/>
          <w:szCs w:val="22"/>
        </w:rPr>
        <w:t>§ 12</w:t>
      </w:r>
    </w:p>
    <w:p w:rsidR="00EF0FCE" w:rsidRPr="004845DA" w:rsidRDefault="00EF0FCE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40" w:lineRule="auto"/>
        <w:ind w:hanging="615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Zamawiający zapłaci Wykonawcy karę umowną za:</w:t>
      </w:r>
    </w:p>
    <w:p w:rsidR="00EF0FCE" w:rsidRPr="004845DA" w:rsidRDefault="00EF0FCE">
      <w:pPr>
        <w:numPr>
          <w:ilvl w:val="0"/>
          <w:numId w:val="29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9858D7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845DA">
        <w:rPr>
          <w:rFonts w:ascii="Arial" w:hAnsi="Arial" w:cs="Arial"/>
          <w:spacing w:val="-3"/>
          <w:sz w:val="22"/>
          <w:szCs w:val="22"/>
        </w:rPr>
        <w:t>tron z przyczyn leżących po stronie Zamawiającego - w wysokości 10 % wynagrodzenia umownego brutto określonego w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>§ 8 ust. 1, z zastrzeżeniem treści § 17 ust.1,</w:t>
      </w:r>
    </w:p>
    <w:p w:rsidR="00EF0FCE" w:rsidRPr="004845DA" w:rsidRDefault="00EF0FCE">
      <w:pPr>
        <w:shd w:val="clear" w:color="auto" w:fill="FFFFFF"/>
        <w:tabs>
          <w:tab w:val="left" w:pos="360"/>
        </w:tabs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2.</w:t>
      </w:r>
      <w:r w:rsidRPr="004845DA">
        <w:rPr>
          <w:rFonts w:ascii="Arial" w:hAnsi="Arial" w:cs="Arial"/>
          <w:spacing w:val="-3"/>
          <w:sz w:val="22"/>
          <w:szCs w:val="22"/>
        </w:rPr>
        <w:tab/>
        <w:t>Wykonawca zapłaci Zamawiającemu karę umowną za:</w:t>
      </w:r>
    </w:p>
    <w:p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odstąpienie od umowy przez którąkolwiek z</w:t>
      </w:r>
      <w:r w:rsidR="009858D7">
        <w:rPr>
          <w:rFonts w:ascii="Arial" w:hAnsi="Arial" w:cs="Arial"/>
          <w:spacing w:val="-3"/>
          <w:sz w:val="22"/>
          <w:szCs w:val="22"/>
        </w:rPr>
        <w:t>e stron z przyczyn leżących po S</w:t>
      </w:r>
      <w:r w:rsidRPr="004845DA">
        <w:rPr>
          <w:rFonts w:ascii="Arial" w:hAnsi="Arial" w:cs="Arial"/>
          <w:spacing w:val="-3"/>
          <w:sz w:val="22"/>
          <w:szCs w:val="22"/>
        </w:rPr>
        <w:t>tronie Wykonawcy - w wysokości 10 % wynagrodzenia umownego brutto określonego w § 8 ust. 1,</w:t>
      </w:r>
    </w:p>
    <w:p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zwłokę w wykonaniu przedmiotu umowy - w wysokości 0,5 % wynagrodzenia umownego brutto określonego w § 8 ust. 1, za każdy dzień zwłoki,</w:t>
      </w:r>
    </w:p>
    <w:p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clear" w:pos="336"/>
          <w:tab w:val="left" w:pos="36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zwłokę w usunięciu wad stwierdzonych przy odbiorze lub ujawnionych w okresie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gwarancji lub rękojmi - w wysokośc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i 0,5 % wynagrodzenia umownego </w:t>
      </w:r>
      <w:r w:rsidR="009858D7">
        <w:rPr>
          <w:rFonts w:ascii="Arial" w:hAnsi="Arial" w:cs="Arial"/>
          <w:spacing w:val="-3"/>
          <w:sz w:val="22"/>
          <w:szCs w:val="22"/>
        </w:rPr>
        <w:t xml:space="preserve">brutto, </w:t>
      </w:r>
      <w:r w:rsidRPr="004845DA">
        <w:rPr>
          <w:rFonts w:ascii="Arial" w:hAnsi="Arial" w:cs="Arial"/>
          <w:spacing w:val="-3"/>
          <w:sz w:val="22"/>
          <w:szCs w:val="22"/>
        </w:rPr>
        <w:t>określonego w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="009858D7">
        <w:rPr>
          <w:rFonts w:ascii="Arial" w:hAnsi="Arial" w:cs="Arial"/>
          <w:spacing w:val="-3"/>
          <w:sz w:val="22"/>
          <w:szCs w:val="22"/>
        </w:rPr>
        <w:t xml:space="preserve">§ 8 ust. 1 </w:t>
      </w:r>
      <w:r w:rsidRPr="004845DA">
        <w:rPr>
          <w:rFonts w:ascii="Arial" w:hAnsi="Arial" w:cs="Arial"/>
          <w:spacing w:val="-3"/>
          <w:sz w:val="22"/>
          <w:szCs w:val="22"/>
        </w:rPr>
        <w:t>za każdy dzień zwłoki, licząc od upływu terminu wyznaczonego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przez Zamawiającego na usunięcie wad.</w:t>
      </w:r>
    </w:p>
    <w:p w:rsidR="00EF0FCE" w:rsidRPr="004845DA" w:rsidRDefault="00EF0FCE">
      <w:pPr>
        <w:numPr>
          <w:ilvl w:val="0"/>
          <w:numId w:val="31"/>
        </w:numPr>
        <w:shd w:val="clear" w:color="auto" w:fill="FFFFFF"/>
        <w:tabs>
          <w:tab w:val="left" w:pos="235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Kara umow</w:t>
      </w:r>
      <w:r w:rsidR="00D51354">
        <w:rPr>
          <w:rFonts w:ascii="Arial" w:hAnsi="Arial" w:cs="Arial"/>
          <w:spacing w:val="-3"/>
          <w:sz w:val="22"/>
          <w:szCs w:val="22"/>
        </w:rPr>
        <w:t>na powinna być zapłacona przez S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tronę, która naruszyła postanowienia umowy, </w:t>
      </w:r>
      <w:r w:rsidR="00D51354">
        <w:rPr>
          <w:rFonts w:ascii="Arial" w:hAnsi="Arial" w:cs="Arial"/>
          <w:spacing w:val="-3"/>
          <w:sz w:val="22"/>
          <w:szCs w:val="22"/>
        </w:rPr>
        <w:br/>
      </w:r>
      <w:r w:rsidRPr="004845DA">
        <w:rPr>
          <w:rFonts w:ascii="Arial" w:hAnsi="Arial" w:cs="Arial"/>
          <w:spacing w:val="-3"/>
          <w:sz w:val="22"/>
          <w:szCs w:val="22"/>
        </w:rPr>
        <w:t>w terminie 14 dni od daty doręczenia żądania zapłaty. Zamawiający może potrącić należną mu karę z należności przysługującej Wykonawcy.</w:t>
      </w:r>
    </w:p>
    <w:p w:rsidR="00EF0FCE" w:rsidRPr="004845DA" w:rsidRDefault="00EF0FCE">
      <w:pPr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Strony mogą dochodzić odszkodowania uzupełniającego na zasadach ogólnych przewidzianych w Kodeksie cywilnym, jeżeli:</w:t>
      </w:r>
    </w:p>
    <w:p w:rsidR="00EF0FCE" w:rsidRPr="004845DA" w:rsidRDefault="00EF0FCE" w:rsidP="00FA009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spacing w:line="240" w:lineRule="auto"/>
        <w:ind w:left="888" w:hanging="348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wartość zastrzeżonych kar umownych nie pokrywa w całości poniesionej szkody,</w:t>
      </w:r>
    </w:p>
    <w:p w:rsidR="00EF0FCE" w:rsidRPr="00F117E3" w:rsidRDefault="00EF0FCE" w:rsidP="00FA0095">
      <w:pPr>
        <w:numPr>
          <w:ilvl w:val="0"/>
          <w:numId w:val="32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ind w:left="357" w:firstLine="183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szkoda powstała z innych przyczyn niż określone w ust. 1 i 2.</w:t>
      </w:r>
    </w:p>
    <w:p w:rsidR="00F117E3" w:rsidRPr="00D51354" w:rsidRDefault="00F117E3" w:rsidP="00F117E3">
      <w:pPr>
        <w:pStyle w:val="Akapitzlist"/>
        <w:numPr>
          <w:ilvl w:val="0"/>
          <w:numId w:val="31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D51354">
        <w:rPr>
          <w:rFonts w:ascii="Arial" w:hAnsi="Arial" w:cs="Arial"/>
          <w:sz w:val="22"/>
          <w:szCs w:val="22"/>
        </w:rPr>
        <w:t xml:space="preserve"> Łączna maksymalna wysokość kar umownych, których może dochodzić strona, nie może przekraczać całkowitego wynagrodzenia umownego brutto, określonego w § 8 ust. 1 umowy.</w:t>
      </w:r>
    </w:p>
    <w:p w:rsidR="00EF0FCE" w:rsidRPr="00D51354" w:rsidRDefault="00EF0FCE">
      <w:pPr>
        <w:shd w:val="clear" w:color="auto" w:fill="FFFFFF"/>
        <w:tabs>
          <w:tab w:val="left" w:pos="518"/>
        </w:tabs>
        <w:autoSpaceDE w:val="0"/>
        <w:spacing w:before="280" w:after="280" w:line="240" w:lineRule="auto"/>
        <w:ind w:left="181" w:hanging="181"/>
        <w:jc w:val="center"/>
        <w:textAlignment w:val="auto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13</w:t>
      </w:r>
    </w:p>
    <w:p w:rsidR="00EF0FCE" w:rsidRPr="004845DA" w:rsidRDefault="00EF0FCE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40" w:lineRule="auto"/>
        <w:ind w:left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Jeżeli w trakcie odbioru końcowego zostaną stwierdzone wady, to Zamawiającemu przysługują następujące uprawnienia:</w:t>
      </w:r>
    </w:p>
    <w:p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przypadku wad umożliwiających użytkowanie przedmiotu umowy i nadających się</w:t>
      </w:r>
      <w:r w:rsidR="00FA009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do usunięcia, Zamawiający dokonuje odbioru i wyznacza termin do usunięcia tych wad,</w:t>
      </w:r>
    </w:p>
    <w:p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 ile wady uniemożliwiają użytkowanie przedmiotu umowy zgodnie z jego przeznaczeniem, Zamawiający może odmówić dokonania odbioru do czasu ich usunięcia, żądając kary umownej za zwłokę w wykonaniu przedmiotu umowy, zgodnie z § 12  ust. 2 lit. b),</w:t>
      </w:r>
    </w:p>
    <w:p w:rsidR="00EF0FCE" w:rsidRPr="00D51354" w:rsidRDefault="00FA0095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jeżeli wady nie nadają się do usunięcia i jednocześnie 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umożliwiają użytkowanie przedmiotu umowy zgodnie z przeznaczeniem, Zamawiający może dokonać odbioru </w:t>
      </w:r>
      <w:r w:rsidR="00EF0FCE" w:rsidRPr="00D51354">
        <w:rPr>
          <w:rFonts w:ascii="Arial" w:hAnsi="Arial" w:cs="Arial"/>
          <w:spacing w:val="-3"/>
          <w:sz w:val="22"/>
          <w:szCs w:val="22"/>
        </w:rPr>
        <w:lastRenderedPageBreak/>
        <w:t>końcowego obniżając odpowiednio wynagrodzenie Wykonawcy,</w:t>
      </w:r>
    </w:p>
    <w:p w:rsidR="00EF0FCE" w:rsidRPr="00D51354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  <w:sz w:val="22"/>
          <w:szCs w:val="22"/>
        </w:rPr>
      </w:pPr>
      <w:r w:rsidRPr="00D51354">
        <w:rPr>
          <w:rFonts w:ascii="Arial" w:hAnsi="Arial" w:cs="Arial"/>
          <w:spacing w:val="-3"/>
          <w:sz w:val="22"/>
          <w:szCs w:val="22"/>
        </w:rPr>
        <w:t>jeżeli wady nie nadają się do usunięcia i uniemożliwiają użytkowanie przedmiotu umowy zgodnie z przeznaczeniem, Zamawiający odstąpi od umowy, żądając kary umownej, o której mowa w § 12 ust. 2 lit. a).</w:t>
      </w:r>
    </w:p>
    <w:p w:rsidR="00EF0FCE" w:rsidRPr="00D51354" w:rsidRDefault="00EF0FCE">
      <w:pPr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D51354">
        <w:rPr>
          <w:rFonts w:ascii="Arial" w:hAnsi="Arial" w:cs="Arial"/>
          <w:spacing w:val="-3"/>
          <w:sz w:val="22"/>
          <w:szCs w:val="22"/>
        </w:rPr>
        <w:t>W przypadkach określonych w ust. 1 lit. a) i b) Wykonawca jest zobowiązany do zawiadomienia Zamawiającego o usunięciu wad oraz do żądania wyznaczenia terminu na odbiór zakwestionowanych robót  jako wadliwych.</w:t>
      </w:r>
    </w:p>
    <w:p w:rsidR="00EF0FCE" w:rsidRPr="00D51354" w:rsidRDefault="00EF0FCE">
      <w:pPr>
        <w:shd w:val="clear" w:color="auto" w:fill="FFFFFF"/>
        <w:tabs>
          <w:tab w:val="left" w:pos="298"/>
        </w:tabs>
        <w:spacing w:before="280" w:after="280" w:line="240" w:lineRule="auto"/>
        <w:ind w:left="301" w:hanging="301"/>
        <w:jc w:val="center"/>
        <w:rPr>
          <w:rFonts w:ascii="Arial" w:hAnsi="Arial" w:cs="Arial"/>
          <w:b/>
          <w:sz w:val="22"/>
          <w:szCs w:val="22"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14</w:t>
      </w:r>
    </w:p>
    <w:p w:rsidR="00EF0FCE" w:rsidRPr="004845DA" w:rsidRDefault="00EF0FCE" w:rsidP="008818E6">
      <w:pPr>
        <w:shd w:val="clear" w:color="auto" w:fill="FFFFFF"/>
        <w:tabs>
          <w:tab w:val="left" w:pos="36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udziela gwarancji na </w:t>
      </w:r>
      <w:r w:rsidR="008818E6" w:rsidRPr="004845DA">
        <w:rPr>
          <w:rFonts w:ascii="Arial" w:hAnsi="Arial" w:cs="Arial"/>
          <w:spacing w:val="-3"/>
          <w:sz w:val="22"/>
          <w:szCs w:val="22"/>
        </w:rPr>
        <w:t xml:space="preserve">wykonaną instalacje oprogramowania na okres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12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miesi</w:t>
      </w:r>
      <w:r w:rsidR="005006F9" w:rsidRPr="004845DA">
        <w:rPr>
          <w:rFonts w:ascii="Arial" w:hAnsi="Arial" w:cs="Arial"/>
          <w:spacing w:val="-3"/>
          <w:sz w:val="22"/>
          <w:szCs w:val="22"/>
        </w:rPr>
        <w:t>ęcy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8818E6" w:rsidRPr="004845DA">
        <w:rPr>
          <w:rFonts w:ascii="Arial" w:hAnsi="Arial" w:cs="Arial"/>
          <w:spacing w:val="-3"/>
          <w:sz w:val="22"/>
          <w:szCs w:val="22"/>
        </w:rPr>
        <w:t>licząc od daty odbioru końcowego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.   </w:t>
      </w:r>
    </w:p>
    <w:p w:rsidR="00EF0FCE" w:rsidRPr="00D51354" w:rsidRDefault="00EF0FCE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15</w:t>
      </w:r>
    </w:p>
    <w:p w:rsidR="00EF0FCE" w:rsidRPr="004845DA" w:rsidRDefault="00EF0FCE">
      <w:pPr>
        <w:shd w:val="clear" w:color="auto" w:fill="FFFFFF"/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jest obowiązany niezwłocznie poinformować w formie pisemnej</w:t>
      </w:r>
      <w:r w:rsidR="00D51354">
        <w:rPr>
          <w:rFonts w:ascii="Arial" w:hAnsi="Arial" w:cs="Arial"/>
          <w:spacing w:val="-3"/>
          <w:sz w:val="22"/>
          <w:szCs w:val="22"/>
        </w:rPr>
        <w:t xml:space="preserve"> jednego </w:t>
      </w:r>
      <w:r w:rsidR="00D51354">
        <w:rPr>
          <w:rFonts w:ascii="Arial" w:hAnsi="Arial" w:cs="Arial"/>
          <w:spacing w:val="-3"/>
          <w:sz w:val="22"/>
          <w:szCs w:val="22"/>
        </w:rPr>
        <w:br/>
        <w:t xml:space="preserve">z przedstawicieli 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Zamawiającego, wskazanego w § 3 ust. 1, o problemach lub okolicznościach, które mogą wpłynąć na jakość robót i opóźnienie terminu ich zakończenia. </w:t>
      </w:r>
    </w:p>
    <w:p w:rsidR="00EF0FCE" w:rsidRPr="00D51354" w:rsidRDefault="00EF0FCE">
      <w:pPr>
        <w:shd w:val="clear" w:color="auto" w:fill="FFFFFF"/>
        <w:spacing w:before="280" w:after="280" w:line="240" w:lineRule="auto"/>
        <w:ind w:right="153"/>
        <w:jc w:val="center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16</w:t>
      </w:r>
    </w:p>
    <w:p w:rsidR="00EF0FCE" w:rsidRPr="004845DA" w:rsidRDefault="00EF0FCE">
      <w:pPr>
        <w:shd w:val="clear" w:color="auto" w:fill="FFFFFF"/>
        <w:tabs>
          <w:tab w:val="left" w:pos="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Wszelkie zmiany do niniejszej umowy powinny być dokonywane na piśmie pod rygorem nieważności.</w:t>
      </w:r>
    </w:p>
    <w:p w:rsidR="00EF0FCE" w:rsidRPr="00D51354" w:rsidRDefault="00EF0FCE">
      <w:pPr>
        <w:shd w:val="clear" w:color="auto" w:fill="FFFFFF"/>
        <w:spacing w:before="280" w:after="280" w:line="240" w:lineRule="auto"/>
        <w:ind w:right="79"/>
        <w:jc w:val="center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17</w:t>
      </w:r>
    </w:p>
    <w:p w:rsidR="00EF0FCE" w:rsidRPr="004845DA" w:rsidRDefault="00EF0FCE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B15677" w:rsidRPr="004845DA">
        <w:rPr>
          <w:rFonts w:ascii="Arial" w:hAnsi="Arial" w:cs="Arial"/>
          <w:spacing w:val="-3"/>
          <w:sz w:val="22"/>
          <w:szCs w:val="22"/>
        </w:rPr>
        <w:t xml:space="preserve">lub dalsze wykonywanie umowy może zagrozić istotnemu interesowi bezpieczeństwa państwa lub bezpieczeństwu publicznemu </w:t>
      </w:r>
      <w:r w:rsidRPr="004845DA">
        <w:rPr>
          <w:rFonts w:ascii="Arial" w:hAnsi="Arial" w:cs="Arial"/>
          <w:spacing w:val="-3"/>
          <w:sz w:val="22"/>
          <w:szCs w:val="22"/>
        </w:rPr>
        <w:t>Zamawiający może odstąpić od umowy w terminie 30 dni od powzięcia</w:t>
      </w:r>
      <w:r w:rsidRPr="004845DA">
        <w:rPr>
          <w:rFonts w:ascii="Arial" w:hAnsi="Arial" w:cs="Arial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wiadomości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o tych okolicznościach.</w:t>
      </w:r>
    </w:p>
    <w:p w:rsidR="006669AF" w:rsidRPr="00D51354" w:rsidRDefault="00EF0FCE" w:rsidP="00D51354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after="280"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E11B2A" w:rsidRPr="00D51354" w:rsidRDefault="00E11B2A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18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</w:t>
      </w:r>
      <w:r w:rsidR="00DF135C" w:rsidRPr="004845DA">
        <w:rPr>
          <w:rFonts w:ascii="Arial" w:hAnsi="Arial" w:cs="Arial"/>
          <w:sz w:val="22"/>
          <w:szCs w:val="22"/>
        </w:rPr>
        <w:t>u</w:t>
      </w:r>
      <w:r w:rsidRPr="004845DA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 xml:space="preserve">b) Każda ze Stron oświadcza, że jej pracownicy, którzy otrzymają dostęp do danych osobowych, w zakresie swoich obowiązków - zostaną zaznajomieni z Umową, w tym z </w:t>
      </w:r>
      <w:r w:rsidRPr="004845DA">
        <w:rPr>
          <w:rFonts w:ascii="Arial" w:hAnsi="Arial" w:cs="Arial"/>
          <w:sz w:val="22"/>
          <w:szCs w:val="22"/>
        </w:rPr>
        <w:lastRenderedPageBreak/>
        <w:t>zapisami niniejszego Załącznika.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 xml:space="preserve">d/ Zamawiający powołał Inspektora Ochrony Danych Osobowych. Kontakt: </w:t>
      </w:r>
      <w:hyperlink r:id="rId8" w:history="1">
        <w:r w:rsidRPr="004845DA">
          <w:rPr>
            <w:rStyle w:val="Hipercze"/>
            <w:rFonts w:ascii="Arial" w:hAnsi="Arial" w:cs="Arial"/>
            <w:color w:val="auto"/>
            <w:sz w:val="22"/>
            <w:szCs w:val="22"/>
          </w:rPr>
          <w:t>iod@ums.gov.pl</w:t>
        </w:r>
      </w:hyperlink>
      <w:r w:rsidRPr="004845DA">
        <w:rPr>
          <w:rStyle w:val="Hipercze"/>
          <w:rFonts w:ascii="Arial" w:hAnsi="Arial" w:cs="Arial"/>
          <w:color w:val="auto"/>
          <w:sz w:val="22"/>
          <w:szCs w:val="22"/>
        </w:rPr>
        <w:t xml:space="preserve">  </w:t>
      </w:r>
      <w:r w:rsidRPr="004845DA">
        <w:rPr>
          <w:rFonts w:ascii="Arial" w:hAnsi="Arial" w:cs="Arial"/>
          <w:sz w:val="22"/>
          <w:szCs w:val="22"/>
        </w:rPr>
        <w:t xml:space="preserve">  </w:t>
      </w:r>
    </w:p>
    <w:p w:rsidR="00EF0FCE" w:rsidRPr="00D51354" w:rsidRDefault="00EF0FCE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D51354">
        <w:rPr>
          <w:rFonts w:ascii="Arial" w:hAnsi="Arial" w:cs="Arial"/>
          <w:b/>
          <w:spacing w:val="-3"/>
          <w:sz w:val="22"/>
          <w:szCs w:val="22"/>
        </w:rPr>
        <w:t>19</w:t>
      </w:r>
    </w:p>
    <w:p w:rsidR="00EF0FCE" w:rsidRPr="004845DA" w:rsidRDefault="00EF0FCE">
      <w:pPr>
        <w:shd w:val="clear" w:color="auto" w:fill="FFFFFF"/>
        <w:spacing w:before="240" w:line="240" w:lineRule="auto"/>
        <w:ind w:left="14" w:right="96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sprawach nieuregulowanych postanowieniami niniejszej umowy zastosowanie mieć będą odpowiednie przepisy Kodeksu cywilnego.</w:t>
      </w:r>
    </w:p>
    <w:p w:rsidR="00EF0FCE" w:rsidRPr="00D51354" w:rsidRDefault="00EF0FCE">
      <w:pPr>
        <w:shd w:val="clear" w:color="auto" w:fill="FFFFFF"/>
        <w:spacing w:before="280" w:after="280" w:line="240" w:lineRule="auto"/>
        <w:ind w:right="68"/>
        <w:jc w:val="center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D51354">
        <w:rPr>
          <w:rFonts w:ascii="Arial" w:hAnsi="Arial" w:cs="Arial"/>
          <w:b/>
          <w:spacing w:val="-3"/>
          <w:sz w:val="22"/>
          <w:szCs w:val="22"/>
        </w:rPr>
        <w:t>20</w:t>
      </w:r>
    </w:p>
    <w:p w:rsidR="00EF0FCE" w:rsidRPr="004845DA" w:rsidRDefault="00EF0FCE">
      <w:pPr>
        <w:shd w:val="clear" w:color="auto" w:fill="FFFFFF"/>
        <w:spacing w:before="250"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Ewentualne spory powstałe na tle przedmiotu umowy podlegać będą rozstrzygnięciu przez właściwy rzeczowo Sąd Powszechny w Szczecinie.</w:t>
      </w:r>
    </w:p>
    <w:p w:rsidR="00EF0FCE" w:rsidRPr="00D51354" w:rsidRDefault="00E11B2A">
      <w:pPr>
        <w:shd w:val="clear" w:color="auto" w:fill="FFFFFF"/>
        <w:spacing w:before="280" w:after="280" w:line="240" w:lineRule="auto"/>
        <w:ind w:left="4304" w:hanging="4304"/>
        <w:jc w:val="center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21</w:t>
      </w:r>
    </w:p>
    <w:p w:rsidR="00EF0FCE" w:rsidRPr="004845DA" w:rsidRDefault="00EF0FCE">
      <w:pPr>
        <w:shd w:val="clear" w:color="auto" w:fill="FFFFFF"/>
        <w:spacing w:line="240" w:lineRule="auto"/>
        <w:ind w:left="811" w:hanging="811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Integralną część niniejszej umowy stanowi</w:t>
      </w:r>
      <w:r w:rsidR="00D51354">
        <w:rPr>
          <w:rFonts w:ascii="Arial" w:hAnsi="Arial" w:cs="Arial"/>
          <w:spacing w:val="-3"/>
          <w:sz w:val="22"/>
          <w:szCs w:val="22"/>
        </w:rPr>
        <w:t xml:space="preserve"> załącznik:</w:t>
      </w:r>
    </w:p>
    <w:p w:rsidR="00EF0FCE" w:rsidRPr="00F117E3" w:rsidRDefault="00EF0FCE">
      <w:pPr>
        <w:numPr>
          <w:ilvl w:val="0"/>
          <w:numId w:val="1"/>
        </w:num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Oferta wykonawcy z dnia </w:t>
      </w:r>
      <w:r w:rsidR="00FA0095" w:rsidRPr="004845DA">
        <w:rPr>
          <w:rFonts w:ascii="Arial" w:hAnsi="Arial" w:cs="Arial"/>
          <w:spacing w:val="-3"/>
          <w:sz w:val="22"/>
          <w:szCs w:val="22"/>
        </w:rPr>
        <w:t>……………….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- załącznik nr 1</w:t>
      </w:r>
      <w:r w:rsidR="00D51354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D51354" w:rsidRDefault="00EF0FCE">
      <w:pPr>
        <w:shd w:val="clear" w:color="auto" w:fill="FFFFFF"/>
        <w:tabs>
          <w:tab w:val="left" w:pos="1349"/>
          <w:tab w:val="left" w:leader="dot" w:pos="4500"/>
        </w:tabs>
        <w:autoSpaceDE w:val="0"/>
        <w:spacing w:before="280" w:after="280" w:line="240" w:lineRule="auto"/>
        <w:ind w:left="357" w:hanging="357"/>
        <w:jc w:val="center"/>
        <w:textAlignment w:val="auto"/>
        <w:rPr>
          <w:rFonts w:ascii="Arial" w:hAnsi="Arial" w:cs="Arial"/>
          <w:b/>
        </w:rPr>
      </w:pPr>
      <w:r w:rsidRPr="00D51354">
        <w:rPr>
          <w:rFonts w:ascii="Arial" w:hAnsi="Arial" w:cs="Arial"/>
          <w:b/>
          <w:spacing w:val="-3"/>
          <w:sz w:val="22"/>
          <w:szCs w:val="22"/>
        </w:rPr>
        <w:t>§ 2</w:t>
      </w:r>
      <w:r w:rsidR="00E11B2A" w:rsidRPr="00D51354">
        <w:rPr>
          <w:rFonts w:ascii="Arial" w:hAnsi="Arial" w:cs="Arial"/>
          <w:b/>
          <w:spacing w:val="-3"/>
          <w:sz w:val="22"/>
          <w:szCs w:val="22"/>
        </w:rPr>
        <w:t>2</w:t>
      </w:r>
    </w:p>
    <w:p w:rsidR="00EF0FCE" w:rsidRPr="004845DA" w:rsidRDefault="00EF0FCE" w:rsidP="006669AF">
      <w:pPr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Umowa sporządzona została w </w:t>
      </w:r>
      <w:r w:rsidR="00510FF7" w:rsidRPr="004845DA">
        <w:rPr>
          <w:rFonts w:ascii="Arial" w:hAnsi="Arial" w:cs="Arial"/>
          <w:spacing w:val="-3"/>
          <w:sz w:val="22"/>
          <w:szCs w:val="22"/>
        </w:rPr>
        <w:t>trzech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jednobrzmiących egzemplarzach, jeden dla Wykonawcy i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="00304096" w:rsidRPr="004845DA">
        <w:rPr>
          <w:rFonts w:ascii="Arial" w:hAnsi="Arial" w:cs="Arial"/>
          <w:spacing w:val="-3"/>
          <w:sz w:val="22"/>
          <w:szCs w:val="22"/>
        </w:rPr>
        <w:t>dwa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dla Zamawiającego.</w:t>
      </w:r>
    </w:p>
    <w:p w:rsidR="006669AF" w:rsidRPr="004845DA" w:rsidRDefault="006669AF" w:rsidP="006669AF">
      <w:pPr>
        <w:spacing w:line="240" w:lineRule="auto"/>
        <w:rPr>
          <w:rFonts w:ascii="Arial" w:hAnsi="Arial" w:cs="Arial"/>
        </w:rPr>
      </w:pPr>
    </w:p>
    <w:p w:rsidR="00EF0FCE" w:rsidRPr="004845DA" w:rsidRDefault="00EF0FCE">
      <w:pPr>
        <w:jc w:val="center"/>
        <w:rPr>
          <w:rFonts w:ascii="Arial" w:hAnsi="Arial" w:cs="Arial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ZAMAWIAJĄCY</w:t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  <w:t>WYKONAWCA</w:t>
      </w:r>
    </w:p>
    <w:sectPr w:rsidR="00EF0FCE" w:rsidRPr="004845D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71" w:rsidRDefault="00DF4371">
      <w:pPr>
        <w:spacing w:line="240" w:lineRule="auto"/>
      </w:pPr>
      <w:r>
        <w:separator/>
      </w:r>
    </w:p>
  </w:endnote>
  <w:endnote w:type="continuationSeparator" w:id="0">
    <w:p w:rsidR="00DF4371" w:rsidRDefault="00DF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E" w:rsidRDefault="002F11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22796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CE" w:rsidRDefault="00EF0FC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5C3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zW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" stroked="f">
              <v:fill opacity="0"/>
              <v:textbox inset="0,0,0,0">
                <w:txbxContent>
                  <w:p w:rsidR="00EF0FCE" w:rsidRDefault="00EF0FC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5C3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71" w:rsidRDefault="00DF4371">
      <w:pPr>
        <w:spacing w:line="240" w:lineRule="auto"/>
      </w:pPr>
      <w:r>
        <w:separator/>
      </w:r>
    </w:p>
  </w:footnote>
  <w:footnote w:type="continuationSeparator" w:id="0">
    <w:p w:rsidR="00DF4371" w:rsidRDefault="00DF4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E" w:rsidRDefault="00EF0FCE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CC636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4" w15:restartNumberingAfterBreak="0">
    <w:nsid w:val="00000005"/>
    <w:multiLevelType w:val="singleLevel"/>
    <w:tmpl w:val="497C8AB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8" w15:restartNumberingAfterBreak="0">
    <w:nsid w:val="00000009"/>
    <w:multiLevelType w:val="singleLevel"/>
    <w:tmpl w:val="8DB4C5D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15" w15:restartNumberingAfterBreak="0">
    <w:nsid w:val="00000010"/>
    <w:multiLevelType w:val="singleLevel"/>
    <w:tmpl w:val="A25AC2D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pacing w:val="-3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652CCA6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5C769202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43335E5"/>
    <w:multiLevelType w:val="hybridMultilevel"/>
    <w:tmpl w:val="9058F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565329F"/>
    <w:multiLevelType w:val="hybridMultilevel"/>
    <w:tmpl w:val="99F0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2F4A72"/>
    <w:multiLevelType w:val="hybridMultilevel"/>
    <w:tmpl w:val="089454A8"/>
    <w:lvl w:ilvl="0" w:tplc="334EBC6A">
      <w:start w:val="1"/>
      <w:numFmt w:val="lowerLetter"/>
      <w:lvlText w:val="%1)"/>
      <w:lvlJc w:val="left"/>
      <w:pPr>
        <w:ind w:left="723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 w15:restartNumberingAfterBreak="0">
    <w:nsid w:val="2C6975F3"/>
    <w:multiLevelType w:val="hybridMultilevel"/>
    <w:tmpl w:val="8C621544"/>
    <w:lvl w:ilvl="0" w:tplc="2736C35C">
      <w:start w:val="1"/>
      <w:numFmt w:val="lowerLetter"/>
      <w:lvlText w:val="%1)"/>
      <w:lvlJc w:val="left"/>
      <w:pPr>
        <w:ind w:left="108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8" w15:restartNumberingAfterBreak="0">
    <w:nsid w:val="39A830D8"/>
    <w:multiLevelType w:val="hybridMultilevel"/>
    <w:tmpl w:val="1FFC5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FA4053"/>
    <w:multiLevelType w:val="hybridMultilevel"/>
    <w:tmpl w:val="EA566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079BF"/>
    <w:multiLevelType w:val="hybridMultilevel"/>
    <w:tmpl w:val="A798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D2683"/>
    <w:multiLevelType w:val="hybridMultilevel"/>
    <w:tmpl w:val="6A8A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841E6"/>
    <w:multiLevelType w:val="hybridMultilevel"/>
    <w:tmpl w:val="913644C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DE34E4A"/>
    <w:multiLevelType w:val="hybridMultilevel"/>
    <w:tmpl w:val="63A8A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6"/>
  </w:num>
  <w:num w:numId="37">
    <w:abstractNumId w:val="37"/>
  </w:num>
  <w:num w:numId="38">
    <w:abstractNumId w:val="43"/>
  </w:num>
  <w:num w:numId="39">
    <w:abstractNumId w:val="35"/>
  </w:num>
  <w:num w:numId="40">
    <w:abstractNumId w:val="40"/>
  </w:num>
  <w:num w:numId="41">
    <w:abstractNumId w:val="42"/>
  </w:num>
  <w:num w:numId="42">
    <w:abstractNumId w:val="39"/>
  </w:num>
  <w:num w:numId="43">
    <w:abstractNumId w:val="3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B4B08B-29B5-4C13-938D-C0C01CAEF240}"/>
  </w:docVars>
  <w:rsids>
    <w:rsidRoot w:val="00E95868"/>
    <w:rsid w:val="00004DA9"/>
    <w:rsid w:val="00037A67"/>
    <w:rsid w:val="00045527"/>
    <w:rsid w:val="00067304"/>
    <w:rsid w:val="000B4053"/>
    <w:rsid w:val="000C47B2"/>
    <w:rsid w:val="000F3487"/>
    <w:rsid w:val="00132064"/>
    <w:rsid w:val="001452D9"/>
    <w:rsid w:val="00180CD3"/>
    <w:rsid w:val="001918F8"/>
    <w:rsid w:val="00264CBC"/>
    <w:rsid w:val="00290624"/>
    <w:rsid w:val="002C39A3"/>
    <w:rsid w:val="002F11A9"/>
    <w:rsid w:val="00304096"/>
    <w:rsid w:val="00322876"/>
    <w:rsid w:val="00330FEF"/>
    <w:rsid w:val="003572E7"/>
    <w:rsid w:val="00391343"/>
    <w:rsid w:val="003F20E3"/>
    <w:rsid w:val="003F5686"/>
    <w:rsid w:val="004347D8"/>
    <w:rsid w:val="00436874"/>
    <w:rsid w:val="004845DA"/>
    <w:rsid w:val="004A00E0"/>
    <w:rsid w:val="004B3BCC"/>
    <w:rsid w:val="004C66F2"/>
    <w:rsid w:val="004D27E4"/>
    <w:rsid w:val="004E0C98"/>
    <w:rsid w:val="004E4ACB"/>
    <w:rsid w:val="005006F9"/>
    <w:rsid w:val="00510FF7"/>
    <w:rsid w:val="005175FF"/>
    <w:rsid w:val="00546F45"/>
    <w:rsid w:val="005E0D63"/>
    <w:rsid w:val="00611EA1"/>
    <w:rsid w:val="00633A25"/>
    <w:rsid w:val="006669AF"/>
    <w:rsid w:val="006B65D7"/>
    <w:rsid w:val="006C375D"/>
    <w:rsid w:val="006F157F"/>
    <w:rsid w:val="006F5ABA"/>
    <w:rsid w:val="007043CE"/>
    <w:rsid w:val="00705831"/>
    <w:rsid w:val="007F2305"/>
    <w:rsid w:val="00830003"/>
    <w:rsid w:val="008353AB"/>
    <w:rsid w:val="00870723"/>
    <w:rsid w:val="008818E6"/>
    <w:rsid w:val="008B5C3D"/>
    <w:rsid w:val="00941D35"/>
    <w:rsid w:val="009446EF"/>
    <w:rsid w:val="0096693D"/>
    <w:rsid w:val="00970AF8"/>
    <w:rsid w:val="009727C6"/>
    <w:rsid w:val="0097536F"/>
    <w:rsid w:val="009769C1"/>
    <w:rsid w:val="009858D7"/>
    <w:rsid w:val="00995089"/>
    <w:rsid w:val="00A5172E"/>
    <w:rsid w:val="00A65DF9"/>
    <w:rsid w:val="00A75CD3"/>
    <w:rsid w:val="00A938FA"/>
    <w:rsid w:val="00B15677"/>
    <w:rsid w:val="00B6511F"/>
    <w:rsid w:val="00B842C1"/>
    <w:rsid w:val="00B96579"/>
    <w:rsid w:val="00BF484B"/>
    <w:rsid w:val="00C01750"/>
    <w:rsid w:val="00C25645"/>
    <w:rsid w:val="00C44708"/>
    <w:rsid w:val="00C5642A"/>
    <w:rsid w:val="00C662E5"/>
    <w:rsid w:val="00C95AD8"/>
    <w:rsid w:val="00CF40BA"/>
    <w:rsid w:val="00D10336"/>
    <w:rsid w:val="00D36485"/>
    <w:rsid w:val="00D3756E"/>
    <w:rsid w:val="00D40582"/>
    <w:rsid w:val="00D46AE6"/>
    <w:rsid w:val="00D507ED"/>
    <w:rsid w:val="00D51354"/>
    <w:rsid w:val="00D533CC"/>
    <w:rsid w:val="00D53EF4"/>
    <w:rsid w:val="00D82BC8"/>
    <w:rsid w:val="00DA5687"/>
    <w:rsid w:val="00DD065C"/>
    <w:rsid w:val="00DF135C"/>
    <w:rsid w:val="00DF4371"/>
    <w:rsid w:val="00E11B2A"/>
    <w:rsid w:val="00E36CCC"/>
    <w:rsid w:val="00E40468"/>
    <w:rsid w:val="00E41B25"/>
    <w:rsid w:val="00E848AC"/>
    <w:rsid w:val="00E95868"/>
    <w:rsid w:val="00EA3E88"/>
    <w:rsid w:val="00EB5B64"/>
    <w:rsid w:val="00ED66B6"/>
    <w:rsid w:val="00EE3D22"/>
    <w:rsid w:val="00EE7F1A"/>
    <w:rsid w:val="00EF0FCE"/>
    <w:rsid w:val="00EF3866"/>
    <w:rsid w:val="00F03825"/>
    <w:rsid w:val="00F05335"/>
    <w:rsid w:val="00F117E3"/>
    <w:rsid w:val="00F436E0"/>
    <w:rsid w:val="00F47310"/>
    <w:rsid w:val="00FA0095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AC6DD3BF-91C2-4065-8F81-3A28468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CB"/>
    <w:pPr>
      <w:widowControl w:val="0"/>
      <w:suppressAutoHyphens/>
      <w:spacing w:line="360" w:lineRule="atLeast"/>
      <w:jc w:val="both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  <w:spacing w:val="-3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pacing w:val="-3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pacing w:val="-3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pacing w:val="-3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spacing w:val="-3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ascii="Arial" w:hAnsi="Arial" w:cs="Arial" w:hint="default"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pacing w:val="-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hAnsi="Arial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Arial" w:hAnsi="Arial" w:cs="Arial" w:hint="default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/>
      <w:spacing w:val="-3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pacing w:val="-3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Arial" w:hAnsi="Arial" w:cs="Arial" w:hint="default"/>
      <w:spacing w:val="-3"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spacing w:val="-3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94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8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CB4B08B-29B5-4C13-938D-C0C01CAEF2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AB-II/225/…/11</vt:lpstr>
    </vt:vector>
  </TitlesOfParts>
  <Company/>
  <LinksUpToDate>false</LinksUpToDate>
  <CharactersWithSpaces>11409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AB-II/225/…/11</dc:title>
  <dc:subject/>
  <dc:creator>izlobicka</dc:creator>
  <cp:keywords/>
  <cp:lastModifiedBy>Walerczyk, Agnieszka</cp:lastModifiedBy>
  <cp:revision>5</cp:revision>
  <cp:lastPrinted>2018-11-28T10:22:00Z</cp:lastPrinted>
  <dcterms:created xsi:type="dcterms:W3CDTF">2021-10-20T13:01:00Z</dcterms:created>
  <dcterms:modified xsi:type="dcterms:W3CDTF">2021-10-21T11:34:00Z</dcterms:modified>
</cp:coreProperties>
</file>